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6B" w:rsidRDefault="003148A9" w:rsidP="00945F6B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</w:t>
      </w:r>
      <w:r w:rsidRPr="007E035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</w:t>
      </w:r>
      <w:r w:rsidR="00E95A29">
        <w:rPr>
          <w:b/>
          <w:color w:val="000000"/>
          <w:sz w:val="28"/>
          <w:szCs w:val="28"/>
        </w:rPr>
        <w:t xml:space="preserve">ОССИЙСКОЙ </w:t>
      </w:r>
      <w:r>
        <w:rPr>
          <w:b/>
          <w:color w:val="000000"/>
          <w:sz w:val="28"/>
          <w:szCs w:val="28"/>
        </w:rPr>
        <w:t>Ф</w:t>
      </w:r>
      <w:r w:rsidR="00E95A29">
        <w:rPr>
          <w:b/>
          <w:color w:val="000000"/>
          <w:sz w:val="28"/>
          <w:szCs w:val="28"/>
        </w:rPr>
        <w:t>ЕДЕРАЦИИ</w:t>
      </w:r>
    </w:p>
    <w:p w:rsidR="00175199" w:rsidRPr="00582D79" w:rsidRDefault="00175199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3148A9">
        <w:rPr>
          <w:b/>
          <w:bCs/>
          <w:sz w:val="28"/>
          <w:szCs w:val="28"/>
        </w:rPr>
        <w:t>университет</w:t>
      </w:r>
      <w:r w:rsidRPr="00582D79">
        <w:rPr>
          <w:b/>
          <w:bCs/>
          <w:sz w:val="28"/>
          <w:szCs w:val="28"/>
        </w:rPr>
        <w:t xml:space="preserve"> имени М.Е. Евсевьева»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Pr="00305F07" w:rsidRDefault="009F5CCF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3148A9" w:rsidP="00945F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ИНФОРМАТИКА</w:t>
      </w:r>
      <w:r w:rsidR="00E95A29">
        <w:rPr>
          <w:b/>
          <w:bCs/>
          <w:sz w:val="40"/>
          <w:szCs w:val="40"/>
        </w:rPr>
        <w:t xml:space="preserve"> И</w:t>
      </w:r>
    </w:p>
    <w:p w:rsidR="00E95A29" w:rsidRDefault="00E95A29" w:rsidP="00945F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ИНФОРМАЦИОННО-КОММУНИКАЦИОННЫЕ</w:t>
      </w:r>
    </w:p>
    <w:p w:rsidR="00E95A29" w:rsidRPr="00945F6B" w:rsidRDefault="00E95A29" w:rsidP="00945F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ТЕХНОЛОГИИ (ИКТ)</w:t>
      </w:r>
    </w:p>
    <w:p w:rsidR="00945F6B" w:rsidRPr="006502AF" w:rsidRDefault="00945F6B" w:rsidP="00945F6B">
      <w:pPr>
        <w:jc w:val="center"/>
        <w:rPr>
          <w:b/>
          <w:bCs/>
          <w:sz w:val="28"/>
          <w:szCs w:val="28"/>
        </w:rPr>
      </w:pPr>
      <w:r w:rsidRPr="006502AF">
        <w:rPr>
          <w:b/>
          <w:bCs/>
          <w:sz w:val="28"/>
          <w:szCs w:val="28"/>
        </w:rPr>
        <w:t>СОБЕСЕДОВАНИЕ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вступительного испытания</w:t>
      </w:r>
    </w:p>
    <w:p w:rsidR="00945F6B" w:rsidRPr="00582D79" w:rsidRDefault="00945F6B" w:rsidP="00945F6B">
      <w:pPr>
        <w:jc w:val="both"/>
        <w:rPr>
          <w:b/>
          <w:bCs/>
          <w:i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>САРАНСК 20</w:t>
      </w:r>
      <w:r w:rsidR="003148A9">
        <w:rPr>
          <w:b/>
          <w:bCs/>
          <w:sz w:val="28"/>
          <w:szCs w:val="28"/>
        </w:rPr>
        <w:t>2</w:t>
      </w:r>
      <w:r w:rsidR="004F1632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C61920" w:rsidRDefault="00566183" w:rsidP="009F5CC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61920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C61920" w:rsidRDefault="00C61920" w:rsidP="009F5CCF">
      <w:pPr>
        <w:widowControl w:val="0"/>
        <w:tabs>
          <w:tab w:val="left" w:pos="740"/>
        </w:tabs>
        <w:ind w:firstLine="709"/>
        <w:jc w:val="both"/>
        <w:rPr>
          <w:b/>
          <w:bCs/>
          <w:sz w:val="28"/>
          <w:szCs w:val="28"/>
        </w:rPr>
      </w:pPr>
    </w:p>
    <w:p w:rsidR="005E60DA" w:rsidRDefault="0008014B" w:rsidP="005E60D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08014B">
        <w:rPr>
          <w:sz w:val="28"/>
          <w:szCs w:val="28"/>
        </w:rPr>
        <w:t xml:space="preserve">Формой аттестационного испытания по </w:t>
      </w:r>
      <w:r>
        <w:rPr>
          <w:sz w:val="28"/>
          <w:szCs w:val="28"/>
        </w:rPr>
        <w:t>информатике и ИКТ</w:t>
      </w:r>
      <w:r w:rsidRPr="0008014B">
        <w:rPr>
          <w:sz w:val="28"/>
          <w:szCs w:val="28"/>
        </w:rPr>
        <w:t xml:space="preserve"> в 2023 году является </w:t>
      </w:r>
      <w:r w:rsidRPr="005F6799">
        <w:rPr>
          <w:b/>
          <w:sz w:val="28"/>
          <w:szCs w:val="28"/>
        </w:rPr>
        <w:t>собеседование</w:t>
      </w:r>
      <w:r w:rsidR="00C61FC6">
        <w:rPr>
          <w:b/>
          <w:sz w:val="28"/>
          <w:szCs w:val="28"/>
        </w:rPr>
        <w:t xml:space="preserve"> </w:t>
      </w:r>
      <w:r w:rsidR="00C61FC6">
        <w:rPr>
          <w:sz w:val="28"/>
          <w:szCs w:val="28"/>
        </w:rPr>
        <w:t>(по желанию поступающих на обучение)</w:t>
      </w:r>
      <w:r w:rsidRPr="0008014B">
        <w:rPr>
          <w:sz w:val="28"/>
          <w:szCs w:val="28"/>
        </w:rPr>
        <w:t xml:space="preserve"> для лиц, </w:t>
      </w:r>
      <w:r w:rsidR="005E60DA">
        <w:rPr>
          <w:rFonts w:eastAsiaTheme="minorEastAsia"/>
          <w:bCs/>
          <w:sz w:val="28"/>
          <w:szCs w:val="28"/>
        </w:rPr>
        <w:t xml:space="preserve">закончивших обучение </w:t>
      </w:r>
      <w:r w:rsidR="005E60DA" w:rsidRPr="00B03531">
        <w:rPr>
          <w:rFonts w:eastAsiaTheme="minorEastAsia"/>
          <w:bCs/>
          <w:sz w:val="28"/>
          <w:szCs w:val="28"/>
          <w:lang w:eastAsia="ru-RU"/>
        </w:rPr>
        <w:t xml:space="preserve">по образовательным программам 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>среднего общего образования в образовательных организациях, расположенных на территори</w:t>
      </w:r>
      <w:r w:rsidR="005E60DA">
        <w:rPr>
          <w:rFonts w:eastAsiaTheme="minorEastAsia"/>
          <w:bCs/>
          <w:sz w:val="28"/>
          <w:szCs w:val="28"/>
        </w:rPr>
        <w:t>и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5E60DA" w:rsidRPr="000609C9">
        <w:rPr>
          <w:rFonts w:eastAsiaTheme="minorEastAsia"/>
          <w:b/>
          <w:bCs/>
          <w:sz w:val="28"/>
          <w:szCs w:val="28"/>
          <w:lang w:eastAsia="ru-RU"/>
        </w:rPr>
        <w:t>Белгородской област</w:t>
      </w:r>
      <w:r w:rsidR="005E60DA" w:rsidRPr="000609C9">
        <w:rPr>
          <w:rFonts w:eastAsiaTheme="minorEastAsia"/>
          <w:b/>
          <w:bCs/>
          <w:sz w:val="28"/>
          <w:szCs w:val="28"/>
        </w:rPr>
        <w:t>и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 xml:space="preserve">, перечень которых определяется </w:t>
      </w:r>
      <w:r w:rsidR="005E60DA" w:rsidRPr="00A82A01">
        <w:rPr>
          <w:color w:val="000000" w:themeColor="text1"/>
          <w:sz w:val="28"/>
          <w:szCs w:val="28"/>
        </w:rPr>
        <w:t>Министерством просвещения Российской Федерации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 xml:space="preserve"> (утвержден приказом </w:t>
      </w:r>
      <w:r w:rsidR="005E60DA" w:rsidRPr="00A82A01">
        <w:rPr>
          <w:color w:val="000000" w:themeColor="text1"/>
          <w:sz w:val="28"/>
          <w:szCs w:val="28"/>
        </w:rPr>
        <w:t>Министерств</w:t>
      </w:r>
      <w:r w:rsidR="005E60DA">
        <w:rPr>
          <w:color w:val="000000" w:themeColor="text1"/>
          <w:sz w:val="28"/>
          <w:szCs w:val="28"/>
        </w:rPr>
        <w:t>а</w:t>
      </w:r>
      <w:r w:rsidR="005E60DA" w:rsidRPr="00A82A01">
        <w:rPr>
          <w:color w:val="000000" w:themeColor="text1"/>
          <w:sz w:val="28"/>
          <w:szCs w:val="28"/>
        </w:rPr>
        <w:t xml:space="preserve"> просвещения Российской Федерации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 xml:space="preserve"> от 7 апр</w:t>
      </w:r>
      <w:r w:rsidR="005E60DA">
        <w:rPr>
          <w:rFonts w:eastAsiaTheme="minorEastAsia"/>
          <w:bCs/>
          <w:sz w:val="28"/>
          <w:szCs w:val="28"/>
        </w:rPr>
        <w:t>еля 2023 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 xml:space="preserve">г. </w:t>
      </w:r>
      <w:r w:rsidR="005E60DA">
        <w:rPr>
          <w:rFonts w:eastAsiaTheme="minorEastAsia"/>
          <w:bCs/>
          <w:sz w:val="28"/>
          <w:szCs w:val="28"/>
        </w:rPr>
        <w:t xml:space="preserve"> </w:t>
      </w:r>
      <w:r w:rsidR="005E60DA" w:rsidRPr="00A82A01">
        <w:rPr>
          <w:rFonts w:eastAsiaTheme="minorEastAsia"/>
          <w:bCs/>
          <w:sz w:val="28"/>
          <w:szCs w:val="28"/>
          <w:lang w:eastAsia="ru-RU"/>
        </w:rPr>
        <w:t>№ 245</w:t>
      </w:r>
      <w:r w:rsidR="005E60DA">
        <w:rPr>
          <w:rFonts w:eastAsiaTheme="minorEastAsia"/>
          <w:bCs/>
          <w:sz w:val="28"/>
          <w:szCs w:val="28"/>
          <w:lang w:eastAsia="ru-RU"/>
        </w:rPr>
        <w:t>)</w:t>
      </w:r>
      <w:r w:rsidR="005E60DA">
        <w:rPr>
          <w:rFonts w:eastAsiaTheme="minorEastAsia"/>
          <w:bCs/>
          <w:sz w:val="28"/>
          <w:szCs w:val="28"/>
        </w:rPr>
        <w:t>.</w:t>
      </w:r>
      <w:proofErr w:type="gramEnd"/>
    </w:p>
    <w:p w:rsidR="00F55221" w:rsidRDefault="0008014B" w:rsidP="0008014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8014B">
        <w:rPr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:rsidR="00536989" w:rsidRDefault="00536989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1920" w:rsidRPr="00442990" w:rsidRDefault="00C61920" w:rsidP="009F5CCF">
      <w:pPr>
        <w:pStyle w:val="a9"/>
        <w:widowControl w:val="0"/>
        <w:spacing w:before="0" w:after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ПРОГРАММА</w:t>
      </w:r>
    </w:p>
    <w:p w:rsidR="00C61920" w:rsidRDefault="00C61920" w:rsidP="009F5CCF">
      <w:pPr>
        <w:widowControl w:val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ВСТУПИТЕЛЬНОГО ИСПЫТАНИЯ 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C61920" w:rsidRDefault="00463CE7" w:rsidP="009F5C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148A9">
        <w:rPr>
          <w:b/>
          <w:sz w:val="28"/>
          <w:szCs w:val="28"/>
        </w:rPr>
        <w:t>ИНФОРМАТИКЕ</w:t>
      </w:r>
    </w:p>
    <w:p w:rsidR="00C61920" w:rsidRDefault="00C61920" w:rsidP="009F5CCF">
      <w:pPr>
        <w:widowControl w:val="0"/>
        <w:ind w:firstLine="709"/>
        <w:jc w:val="both"/>
        <w:rPr>
          <w:b/>
          <w:sz w:val="28"/>
          <w:szCs w:val="28"/>
        </w:rPr>
      </w:pPr>
    </w:p>
    <w:p w:rsidR="00A043A7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Цель вступительного</w:t>
      </w:r>
      <w:r w:rsidR="001C3A2D">
        <w:rPr>
          <w:rFonts w:cs="Arial"/>
          <w:color w:val="000000"/>
          <w:sz w:val="28"/>
          <w:szCs w:val="28"/>
        </w:rPr>
        <w:t xml:space="preserve"> испытания </w:t>
      </w:r>
      <w:r w:rsidR="003B3BA0">
        <w:rPr>
          <w:rFonts w:cs="Arial"/>
          <w:color w:val="000000"/>
          <w:sz w:val="28"/>
          <w:szCs w:val="28"/>
        </w:rPr>
        <w:t xml:space="preserve">(собеседования) </w:t>
      </w:r>
      <w:r w:rsidR="001C3A2D">
        <w:rPr>
          <w:rFonts w:cs="Arial"/>
          <w:color w:val="000000"/>
          <w:sz w:val="28"/>
          <w:szCs w:val="28"/>
        </w:rPr>
        <w:t xml:space="preserve">по </w:t>
      </w:r>
      <w:r w:rsidR="003148A9">
        <w:rPr>
          <w:rFonts w:cs="Arial"/>
          <w:color w:val="000000"/>
          <w:sz w:val="28"/>
          <w:szCs w:val="28"/>
        </w:rPr>
        <w:t>информатике</w:t>
      </w:r>
      <w:r>
        <w:rPr>
          <w:rFonts w:cs="Arial"/>
          <w:color w:val="000000"/>
          <w:sz w:val="28"/>
          <w:szCs w:val="28"/>
        </w:rPr>
        <w:t xml:space="preserve"> </w:t>
      </w:r>
      <w:r w:rsidR="00BB27A2">
        <w:rPr>
          <w:color w:val="000000"/>
          <w:sz w:val="28"/>
          <w:szCs w:val="28"/>
        </w:rPr>
        <w:t>−</w:t>
      </w:r>
      <w:r>
        <w:rPr>
          <w:rFonts w:cs="Arial"/>
          <w:color w:val="000000"/>
          <w:sz w:val="28"/>
          <w:szCs w:val="28"/>
        </w:rPr>
        <w:t xml:space="preserve"> проверить уровень знаний, умений и навыков аб</w:t>
      </w:r>
      <w:r w:rsidR="001C3A2D">
        <w:rPr>
          <w:rFonts w:cs="Arial"/>
          <w:color w:val="000000"/>
          <w:sz w:val="28"/>
          <w:szCs w:val="28"/>
        </w:rPr>
        <w:t xml:space="preserve">итуриентов по </w:t>
      </w:r>
      <w:r w:rsidR="003148A9">
        <w:rPr>
          <w:rFonts w:cs="Arial"/>
          <w:color w:val="000000"/>
          <w:sz w:val="28"/>
          <w:szCs w:val="28"/>
        </w:rPr>
        <w:t>информатике</w:t>
      </w:r>
      <w:r>
        <w:rPr>
          <w:rFonts w:cs="Arial"/>
          <w:color w:val="000000"/>
          <w:sz w:val="28"/>
          <w:szCs w:val="28"/>
        </w:rPr>
        <w:t xml:space="preserve"> и выяснить, в какой степени они готовы продол</w:t>
      </w:r>
      <w:r w:rsidR="001C3A2D">
        <w:rPr>
          <w:rFonts w:cs="Arial"/>
          <w:color w:val="000000"/>
          <w:sz w:val="28"/>
          <w:szCs w:val="28"/>
        </w:rPr>
        <w:t xml:space="preserve">жить изучение </w:t>
      </w:r>
      <w:r w:rsidR="003148A9">
        <w:rPr>
          <w:rFonts w:cs="Arial"/>
          <w:color w:val="000000"/>
          <w:sz w:val="28"/>
          <w:szCs w:val="28"/>
        </w:rPr>
        <w:t xml:space="preserve">данной </w:t>
      </w:r>
      <w:r w:rsidR="001C3A2D">
        <w:rPr>
          <w:rFonts w:cs="Arial"/>
          <w:color w:val="000000"/>
          <w:sz w:val="28"/>
          <w:szCs w:val="28"/>
        </w:rPr>
        <w:t>дисциплин</w:t>
      </w:r>
      <w:r w:rsidR="003148A9">
        <w:rPr>
          <w:rFonts w:cs="Arial"/>
          <w:color w:val="000000"/>
          <w:sz w:val="28"/>
          <w:szCs w:val="28"/>
        </w:rPr>
        <w:t>ы</w:t>
      </w:r>
      <w:r>
        <w:rPr>
          <w:rFonts w:cs="Arial"/>
          <w:color w:val="000000"/>
          <w:sz w:val="28"/>
          <w:szCs w:val="28"/>
        </w:rPr>
        <w:t xml:space="preserve"> в МГП</w:t>
      </w:r>
      <w:r w:rsidR="003148A9"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 им</w:t>
      </w:r>
      <w:r w:rsidR="009F5CCF">
        <w:rPr>
          <w:rFonts w:cs="Arial"/>
          <w:color w:val="000000"/>
          <w:sz w:val="28"/>
          <w:szCs w:val="28"/>
        </w:rPr>
        <w:t>ени</w:t>
      </w:r>
      <w:r>
        <w:rPr>
          <w:rFonts w:cs="Arial"/>
          <w:color w:val="000000"/>
          <w:sz w:val="28"/>
          <w:szCs w:val="28"/>
        </w:rPr>
        <w:t xml:space="preserve"> М. Е. Евсевьева и усвоить программу, целью которой является готовность </w:t>
      </w:r>
      <w:r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</w:t>
      </w:r>
      <w:proofErr w:type="gramStart"/>
      <w:r>
        <w:rPr>
          <w:sz w:val="28"/>
          <w:szCs w:val="28"/>
        </w:rPr>
        <w:t xml:space="preserve">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</w:t>
      </w:r>
      <w:r w:rsidRPr="00B6197D">
        <w:rPr>
          <w:sz w:val="28"/>
          <w:szCs w:val="28"/>
        </w:rPr>
        <w:t>обеспечивать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1C3A2D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B6197D">
        <w:rPr>
          <w:sz w:val="28"/>
          <w:szCs w:val="28"/>
        </w:rPr>
        <w:t xml:space="preserve">Программные требования к </w:t>
      </w:r>
      <w:r w:rsidR="003B3BA0">
        <w:rPr>
          <w:sz w:val="28"/>
          <w:szCs w:val="28"/>
        </w:rPr>
        <w:t xml:space="preserve">собеседованию </w:t>
      </w:r>
      <w:r w:rsidR="001C3A2D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B6197D">
        <w:rPr>
          <w:sz w:val="28"/>
          <w:szCs w:val="28"/>
        </w:rPr>
        <w:t xml:space="preserve"> построены на положениях Стандарта среднего общего о</w:t>
      </w:r>
      <w:r w:rsidR="001C3A2D">
        <w:rPr>
          <w:sz w:val="28"/>
          <w:szCs w:val="28"/>
        </w:rPr>
        <w:t xml:space="preserve">бразования по </w:t>
      </w:r>
      <w:r w:rsidR="003148A9">
        <w:rPr>
          <w:sz w:val="28"/>
          <w:szCs w:val="28"/>
        </w:rPr>
        <w:t>информатике</w:t>
      </w:r>
      <w:r w:rsidRPr="00B6197D">
        <w:rPr>
          <w:sz w:val="28"/>
          <w:szCs w:val="28"/>
        </w:rPr>
        <w:t>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3B3BA0"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состоит из </w:t>
      </w:r>
      <w:r w:rsidR="003148A9">
        <w:rPr>
          <w:sz w:val="28"/>
          <w:szCs w:val="28"/>
        </w:rPr>
        <w:t>четырех</w:t>
      </w:r>
      <w:r w:rsidRPr="00D75ADB">
        <w:rPr>
          <w:sz w:val="28"/>
          <w:szCs w:val="28"/>
        </w:rPr>
        <w:t xml:space="preserve"> разделов.</w:t>
      </w:r>
    </w:p>
    <w:p w:rsidR="009F5CCF" w:rsidRPr="003C5AA7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Pr="00D75ADB">
        <w:rPr>
          <w:sz w:val="28"/>
          <w:szCs w:val="28"/>
        </w:rPr>
        <w:t xml:space="preserve"> </w:t>
      </w:r>
      <w:proofErr w:type="gramStart"/>
      <w:r w:rsidRPr="00D75ADB">
        <w:rPr>
          <w:sz w:val="28"/>
          <w:szCs w:val="28"/>
        </w:rPr>
        <w:t>представл</w:t>
      </w:r>
      <w:r>
        <w:rPr>
          <w:sz w:val="28"/>
          <w:szCs w:val="28"/>
        </w:rPr>
        <w:t>ен</w:t>
      </w:r>
      <w:proofErr w:type="gramEnd"/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 xml:space="preserve">теоретической составляющей </w:t>
      </w:r>
      <w:r w:rsidRPr="009F5CCF">
        <w:rPr>
          <w:sz w:val="28"/>
          <w:szCs w:val="28"/>
        </w:rPr>
        <w:t>школьно</w:t>
      </w:r>
      <w:r w:rsidR="003148A9">
        <w:rPr>
          <w:sz w:val="28"/>
          <w:szCs w:val="28"/>
        </w:rPr>
        <w:t>го</w:t>
      </w:r>
      <w:r w:rsidRPr="009F5CCF">
        <w:rPr>
          <w:sz w:val="28"/>
          <w:szCs w:val="28"/>
        </w:rPr>
        <w:t xml:space="preserve"> курс</w:t>
      </w:r>
      <w:r w:rsidR="003148A9">
        <w:rPr>
          <w:sz w:val="28"/>
          <w:szCs w:val="28"/>
        </w:rPr>
        <w:t>а</w:t>
      </w:r>
      <w:r w:rsidRPr="009F5CCF"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>информатики</w:t>
      </w:r>
      <w:r w:rsidRPr="00D75ADB">
        <w:rPr>
          <w:sz w:val="28"/>
          <w:szCs w:val="28"/>
        </w:rPr>
        <w:t>.</w:t>
      </w:r>
    </w:p>
    <w:p w:rsidR="009F5CCF" w:rsidRPr="003B3BA0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>
        <w:rPr>
          <w:sz w:val="28"/>
          <w:szCs w:val="28"/>
        </w:rPr>
        <w:t>представлены</w:t>
      </w:r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 xml:space="preserve">практическим вопросам </w:t>
      </w:r>
      <w:r w:rsidR="003148A9" w:rsidRPr="009F5CCF">
        <w:rPr>
          <w:sz w:val="28"/>
          <w:szCs w:val="28"/>
        </w:rPr>
        <w:t>школьно</w:t>
      </w:r>
      <w:r w:rsidR="003148A9">
        <w:rPr>
          <w:sz w:val="28"/>
          <w:szCs w:val="28"/>
        </w:rPr>
        <w:t>го</w:t>
      </w:r>
      <w:r w:rsidR="003148A9" w:rsidRPr="009F5CCF">
        <w:rPr>
          <w:sz w:val="28"/>
          <w:szCs w:val="28"/>
        </w:rPr>
        <w:t xml:space="preserve"> курс</w:t>
      </w:r>
      <w:r w:rsidR="003148A9">
        <w:rPr>
          <w:sz w:val="28"/>
          <w:szCs w:val="28"/>
        </w:rPr>
        <w:t>а</w:t>
      </w:r>
      <w:r w:rsidR="003148A9" w:rsidRPr="009F5CCF"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>информатики</w:t>
      </w:r>
      <w:r w:rsidRPr="00D75ADB">
        <w:rPr>
          <w:sz w:val="28"/>
          <w:szCs w:val="28"/>
        </w:rPr>
        <w:t>.</w:t>
      </w:r>
    </w:p>
    <w:p w:rsidR="009F5CCF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разделе указаны</w:t>
      </w:r>
      <w:r w:rsidRPr="00D75ADB">
        <w:rPr>
          <w:sz w:val="28"/>
          <w:szCs w:val="28"/>
        </w:rPr>
        <w:t xml:space="preserve"> основные </w:t>
      </w:r>
      <w:r w:rsidRPr="007D2FB2">
        <w:rPr>
          <w:sz w:val="28"/>
          <w:szCs w:val="28"/>
        </w:rPr>
        <w:t xml:space="preserve">критерии оценивания результатов </w:t>
      </w:r>
      <w:r>
        <w:rPr>
          <w:sz w:val="28"/>
          <w:szCs w:val="28"/>
        </w:rPr>
        <w:t xml:space="preserve">собеседования </w:t>
      </w:r>
      <w:r w:rsidRPr="007D2FB2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>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раскрыты</w:t>
      </w:r>
      <w:r w:rsidRPr="003A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 xml:space="preserve">проведения </w:t>
      </w:r>
      <w:r w:rsidR="003B3BA0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</w:t>
      </w:r>
      <w:r w:rsidRPr="003A3E6B">
        <w:rPr>
          <w:sz w:val="28"/>
          <w:szCs w:val="28"/>
        </w:rPr>
        <w:t xml:space="preserve">по </w:t>
      </w:r>
      <w:r w:rsidR="003148A9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в МГПИ имени М. Е. Евсевьева.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1C3A2D" w:rsidRPr="003148A9" w:rsidRDefault="003148A9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9456B9">
        <w:rPr>
          <w:b/>
          <w:color w:val="000000"/>
          <w:sz w:val="28"/>
          <w:szCs w:val="28"/>
        </w:rPr>
        <w:t>ВОПРОСЫ ДЛЯ СОБЕСЕДОВАНИЯ</w:t>
      </w:r>
      <w:r>
        <w:rPr>
          <w:b/>
          <w:color w:val="000000"/>
          <w:sz w:val="28"/>
          <w:szCs w:val="28"/>
        </w:rPr>
        <w:t xml:space="preserve"> </w:t>
      </w:r>
      <w:r w:rsidRPr="009456B9">
        <w:rPr>
          <w:b/>
          <w:color w:val="000000"/>
          <w:sz w:val="28"/>
          <w:szCs w:val="28"/>
        </w:rPr>
        <w:t xml:space="preserve">ПО </w:t>
      </w:r>
      <w:r w:rsidRPr="003148A9">
        <w:rPr>
          <w:b/>
          <w:color w:val="000000"/>
          <w:sz w:val="28"/>
          <w:szCs w:val="28"/>
        </w:rPr>
        <w:t>ТЕОРЕТИЧЕСКОЙ СОСТАВЛЯЮЩЕЙ ШКОЛЬНОГО КУРСА ИНФОРМАТИКИ</w:t>
      </w:r>
    </w:p>
    <w:p w:rsidR="009F5CCF" w:rsidRDefault="009F5CCF" w:rsidP="009F5CCF">
      <w:pPr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 w:rsidRPr="002A2D1C">
        <w:rPr>
          <w:sz w:val="28"/>
          <w:szCs w:val="28"/>
        </w:rPr>
        <w:t>1.</w:t>
      </w:r>
      <w:r w:rsidRPr="00895E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5E6A">
        <w:rPr>
          <w:sz w:val="28"/>
          <w:szCs w:val="28"/>
        </w:rPr>
        <w:t>ещественно-энергетическая и информационная картины мира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</w:t>
      </w:r>
      <w:r w:rsidRPr="00895E6A">
        <w:rPr>
          <w:sz w:val="28"/>
          <w:szCs w:val="28"/>
        </w:rPr>
        <w:t>формация как мера упорядоченности в неживой природе, информация и энтр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>пия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</w:t>
      </w:r>
      <w:r w:rsidRPr="00895E6A">
        <w:rPr>
          <w:sz w:val="28"/>
          <w:szCs w:val="28"/>
        </w:rPr>
        <w:t>нформационные процессы в живой природе, обществе и технике: п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>лучение, передача, преобразование, хранение и использование информации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управлении, системы с обратной связью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895E6A">
        <w:rPr>
          <w:sz w:val="28"/>
          <w:szCs w:val="28"/>
        </w:rPr>
        <w:t>нформация и знания, количество информации как мера уменьшения неопределенности знаний, единицы измерения количества информации</w:t>
      </w:r>
      <w:r>
        <w:rPr>
          <w:sz w:val="28"/>
          <w:szCs w:val="28"/>
        </w:rPr>
        <w:t>.</w:t>
      </w:r>
    </w:p>
    <w:p w:rsidR="002A2D1C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895E6A">
        <w:rPr>
          <w:sz w:val="28"/>
          <w:szCs w:val="28"/>
        </w:rPr>
        <w:t xml:space="preserve">одирование информации с помощью знаковых систем. Естественные и искусственные языки. </w:t>
      </w:r>
      <w:r>
        <w:rPr>
          <w:sz w:val="28"/>
          <w:szCs w:val="28"/>
        </w:rPr>
        <w:t>Д</w:t>
      </w:r>
      <w:r w:rsidRPr="00895E6A">
        <w:rPr>
          <w:sz w:val="28"/>
          <w:szCs w:val="28"/>
        </w:rPr>
        <w:t>воичное кодирование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одирование ан</w:t>
      </w:r>
      <w:r w:rsidRPr="00895E6A">
        <w:rPr>
          <w:sz w:val="28"/>
          <w:szCs w:val="28"/>
        </w:rPr>
        <w:t>а</w:t>
      </w:r>
      <w:r w:rsidRPr="00895E6A">
        <w:rPr>
          <w:sz w:val="28"/>
          <w:szCs w:val="28"/>
        </w:rPr>
        <w:t>логовой (непрерывной) графической и звуковой информации методом дискр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тизации.</w:t>
      </w:r>
    </w:p>
    <w:p w:rsidR="002A2D1C" w:rsidRPr="00895E6A" w:rsidRDefault="002A2D1C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5E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5E6A">
        <w:rPr>
          <w:sz w:val="28"/>
          <w:szCs w:val="28"/>
        </w:rPr>
        <w:t>истемы счисления, позиционные и непозиционные системы счисл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ния, двоичная система счисления, двоичная арифметика, системы счисления, используемые в компьютере</w:t>
      </w:r>
      <w:r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 w:rsidRPr="00CB6C5F">
        <w:rPr>
          <w:sz w:val="28"/>
          <w:szCs w:val="28"/>
        </w:rPr>
        <w:t>6.</w:t>
      </w:r>
      <w:r w:rsidR="002A2D1C" w:rsidRPr="00AB0ECF">
        <w:rPr>
          <w:sz w:val="28"/>
          <w:szCs w:val="28"/>
        </w:rPr>
        <w:t xml:space="preserve"> </w:t>
      </w:r>
      <w:r w:rsidR="002A2D1C" w:rsidRPr="009F6BA3">
        <w:rPr>
          <w:sz w:val="28"/>
          <w:szCs w:val="28"/>
        </w:rPr>
        <w:t>Основные понятия и операции формальной логики. Логические выр</w:t>
      </w:r>
      <w:r w:rsidR="002A2D1C" w:rsidRPr="009F6BA3">
        <w:rPr>
          <w:sz w:val="28"/>
          <w:szCs w:val="28"/>
        </w:rPr>
        <w:t>а</w:t>
      </w:r>
      <w:r w:rsidR="002A2D1C" w:rsidRPr="009F6BA3">
        <w:rPr>
          <w:sz w:val="28"/>
          <w:szCs w:val="28"/>
        </w:rPr>
        <w:t>жения и их преобразование.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A2D1C" w:rsidRPr="009F6BA3">
        <w:rPr>
          <w:sz w:val="28"/>
          <w:szCs w:val="28"/>
        </w:rPr>
        <w:t xml:space="preserve"> </w:t>
      </w:r>
      <w:r w:rsidR="002A2D1C" w:rsidRPr="0026451D">
        <w:rPr>
          <w:sz w:val="28"/>
          <w:szCs w:val="28"/>
        </w:rPr>
        <w:t>Высказывания. Логические операции над высказываниями. Свойства логических операций. Логические тождества.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A2D1C" w:rsidRPr="0026451D">
        <w:rPr>
          <w:sz w:val="28"/>
          <w:szCs w:val="28"/>
        </w:rPr>
        <w:t xml:space="preserve"> Способы представления логических функций в виде формул и таблиц истинности. Преобразование логической функции из одного представления в другое.</w:t>
      </w:r>
    </w:p>
    <w:p w:rsidR="002A2D1C" w:rsidRPr="0026451D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A2D1C" w:rsidRPr="0026451D">
        <w:rPr>
          <w:sz w:val="28"/>
          <w:szCs w:val="28"/>
        </w:rPr>
        <w:t xml:space="preserve"> Поразрядные логические операции над целыми числами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A2D1C">
        <w:rPr>
          <w:sz w:val="28"/>
          <w:szCs w:val="28"/>
        </w:rPr>
        <w:t>М</w:t>
      </w:r>
      <w:r w:rsidR="002A2D1C" w:rsidRPr="00C03585">
        <w:rPr>
          <w:sz w:val="28"/>
          <w:szCs w:val="28"/>
        </w:rPr>
        <w:t>оделирование как метод познания; модели материальные и модели информационные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A2D1C">
        <w:rPr>
          <w:sz w:val="28"/>
          <w:szCs w:val="28"/>
        </w:rPr>
        <w:t xml:space="preserve"> С</w:t>
      </w:r>
      <w:r w:rsidR="002A2D1C" w:rsidRPr="00C03585">
        <w:rPr>
          <w:sz w:val="28"/>
          <w:szCs w:val="28"/>
        </w:rPr>
        <w:t>истемный подход к окружающему миру; объект и его свойства</w:t>
      </w:r>
      <w:r w:rsidR="002A2D1C">
        <w:rPr>
          <w:sz w:val="28"/>
          <w:szCs w:val="28"/>
        </w:rPr>
        <w:t>. С</w:t>
      </w:r>
      <w:r w:rsidR="002A2D1C" w:rsidRPr="00C03585">
        <w:rPr>
          <w:sz w:val="28"/>
          <w:szCs w:val="28"/>
        </w:rPr>
        <w:t>и</w:t>
      </w:r>
      <w:r w:rsidR="002A2D1C" w:rsidRPr="00C03585">
        <w:rPr>
          <w:sz w:val="28"/>
          <w:szCs w:val="28"/>
        </w:rPr>
        <w:t>стема как целостная совокупность объектов (элементов); объектно-ориентированное моделирование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A2D1C">
        <w:rPr>
          <w:sz w:val="28"/>
          <w:szCs w:val="28"/>
        </w:rPr>
        <w:t xml:space="preserve"> П</w:t>
      </w:r>
      <w:r w:rsidR="002A2D1C" w:rsidRPr="00C03585">
        <w:rPr>
          <w:sz w:val="28"/>
          <w:szCs w:val="28"/>
        </w:rPr>
        <w:t>остроение формальных моделей с использованием формальных яз</w:t>
      </w:r>
      <w:r w:rsidR="002A2D1C" w:rsidRPr="00C03585">
        <w:rPr>
          <w:sz w:val="28"/>
          <w:szCs w:val="28"/>
        </w:rPr>
        <w:t>ы</w:t>
      </w:r>
      <w:r w:rsidR="002A2D1C" w:rsidRPr="00C03585">
        <w:rPr>
          <w:sz w:val="28"/>
          <w:szCs w:val="28"/>
        </w:rPr>
        <w:t>ков (алгебры, алгебры логики, языков программирования)</w:t>
      </w:r>
      <w:r w:rsidR="002A2D1C">
        <w:rPr>
          <w:sz w:val="28"/>
          <w:szCs w:val="28"/>
        </w:rPr>
        <w:t>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A2D1C">
        <w:rPr>
          <w:sz w:val="28"/>
          <w:szCs w:val="28"/>
        </w:rPr>
        <w:t xml:space="preserve"> </w:t>
      </w:r>
      <w:r w:rsidR="002A2D1C" w:rsidRPr="002F787B">
        <w:rPr>
          <w:sz w:val="28"/>
          <w:szCs w:val="28"/>
        </w:rPr>
        <w:t>Материальные и информационные модели. Основные типы моделей данных (табличные, иерархические, сетевые).</w:t>
      </w:r>
    </w:p>
    <w:p w:rsidR="00CB6C5F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A2D1C" w:rsidRPr="002F787B">
        <w:rPr>
          <w:sz w:val="28"/>
          <w:szCs w:val="28"/>
        </w:rPr>
        <w:t xml:space="preserve"> Формализация. Математические модели. Логические модели.</w:t>
      </w:r>
    </w:p>
    <w:p w:rsidR="002A2D1C" w:rsidRDefault="00CB6C5F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A2D1C" w:rsidRPr="002F787B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П</w:t>
      </w:r>
      <w:r w:rsidR="002A2D1C" w:rsidRPr="00C03585">
        <w:rPr>
          <w:sz w:val="28"/>
          <w:szCs w:val="28"/>
        </w:rPr>
        <w:t>остроение и исследование с помощью компьютера информационных моделей из физики, биологии, экономики, экологии и др</w:t>
      </w:r>
      <w:r w:rsidR="002A2D1C">
        <w:rPr>
          <w:sz w:val="28"/>
          <w:szCs w:val="28"/>
        </w:rPr>
        <w:t>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A2D1C" w:rsidRPr="009F6BA3">
        <w:rPr>
          <w:sz w:val="28"/>
          <w:szCs w:val="28"/>
        </w:rPr>
        <w:t xml:space="preserve">Понятие алгоритма. </w:t>
      </w:r>
      <w:r w:rsidR="002A2D1C" w:rsidRPr="006B11E9">
        <w:rPr>
          <w:sz w:val="28"/>
          <w:szCs w:val="28"/>
        </w:rPr>
        <w:t>Свойства алгоритмов.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A2D1C" w:rsidRPr="009F6BA3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И</w:t>
      </w:r>
      <w:r w:rsidR="002A2D1C" w:rsidRPr="006B11E9">
        <w:rPr>
          <w:sz w:val="28"/>
          <w:szCs w:val="28"/>
        </w:rPr>
        <w:t>сполнители алгоритмов, система команд исполнителя.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A2D1C" w:rsidRPr="009F6BA3">
        <w:rPr>
          <w:sz w:val="28"/>
          <w:szCs w:val="28"/>
        </w:rPr>
        <w:t xml:space="preserve"> </w:t>
      </w:r>
      <w:r w:rsidR="002A2D1C">
        <w:rPr>
          <w:sz w:val="28"/>
          <w:szCs w:val="28"/>
        </w:rPr>
        <w:t>С</w:t>
      </w:r>
      <w:r w:rsidR="002A2D1C" w:rsidRPr="006B11E9">
        <w:rPr>
          <w:sz w:val="28"/>
          <w:szCs w:val="28"/>
        </w:rPr>
        <w:t>пособы записей алгоритмов, формальное исполнение алгоритмов</w:t>
      </w:r>
      <w:r>
        <w:rPr>
          <w:sz w:val="28"/>
          <w:szCs w:val="28"/>
        </w:rPr>
        <w:t>.</w:t>
      </w:r>
    </w:p>
    <w:p w:rsidR="002A2D1C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A2D1C">
        <w:rPr>
          <w:sz w:val="28"/>
          <w:szCs w:val="28"/>
        </w:rPr>
        <w:t>О</w:t>
      </w:r>
      <w:r w:rsidR="002A2D1C" w:rsidRPr="006B11E9">
        <w:rPr>
          <w:sz w:val="28"/>
          <w:szCs w:val="28"/>
        </w:rPr>
        <w:t>сновные алгоритмические структуры (</w:t>
      </w:r>
      <w:proofErr w:type="gramStart"/>
      <w:r w:rsidR="002A2D1C" w:rsidRPr="006B11E9">
        <w:rPr>
          <w:sz w:val="28"/>
          <w:szCs w:val="28"/>
        </w:rPr>
        <w:t>линейная</w:t>
      </w:r>
      <w:proofErr w:type="gramEnd"/>
      <w:r w:rsidR="002A2D1C" w:rsidRPr="006B11E9">
        <w:rPr>
          <w:sz w:val="28"/>
          <w:szCs w:val="28"/>
        </w:rPr>
        <w:t>, ветвление, цикл), вспомогательные алгоритмы</w:t>
      </w:r>
      <w:r w:rsidR="002A2D1C">
        <w:rPr>
          <w:sz w:val="28"/>
          <w:szCs w:val="28"/>
        </w:rPr>
        <w:t>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A2D1C" w:rsidRPr="009F6BA3">
        <w:rPr>
          <w:sz w:val="28"/>
          <w:szCs w:val="28"/>
        </w:rPr>
        <w:t>Понятие о языках программирования. Алгоритмы и структуры да</w:t>
      </w:r>
      <w:r w:rsidR="002A2D1C" w:rsidRPr="009F6BA3">
        <w:rPr>
          <w:sz w:val="28"/>
          <w:szCs w:val="28"/>
        </w:rPr>
        <w:t>н</w:t>
      </w:r>
      <w:r w:rsidR="002A2D1C" w:rsidRPr="009F6BA3">
        <w:rPr>
          <w:sz w:val="28"/>
          <w:szCs w:val="28"/>
        </w:rPr>
        <w:t>ных.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2A2D1C" w:rsidRPr="009F6BA3">
        <w:rPr>
          <w:sz w:val="28"/>
          <w:szCs w:val="28"/>
        </w:rPr>
        <w:t xml:space="preserve"> Переменные. Типы данных в языках программирования.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A2D1C" w:rsidRPr="009F6BA3">
        <w:rPr>
          <w:sz w:val="28"/>
          <w:szCs w:val="28"/>
        </w:rPr>
        <w:t xml:space="preserve"> Оператор присваивания. Правила записи выражений.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2A2D1C" w:rsidRPr="009F6BA3">
        <w:rPr>
          <w:sz w:val="28"/>
          <w:szCs w:val="28"/>
        </w:rPr>
        <w:t xml:space="preserve"> Понятие о структурном программировании. Основные конструкции структурного программирования: линейная последовательность, ветвление и цикл.</w:t>
      </w:r>
    </w:p>
    <w:p w:rsidR="007A4B47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A2D1C" w:rsidRPr="009F6BA3">
        <w:rPr>
          <w:sz w:val="28"/>
          <w:szCs w:val="28"/>
        </w:rPr>
        <w:t xml:space="preserve"> Компиляторы и интерпретаторы.</w:t>
      </w:r>
    </w:p>
    <w:p w:rsidR="002A2D1C" w:rsidRDefault="007A4B47" w:rsidP="002A2D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="002A2D1C" w:rsidRPr="009F6BA3">
        <w:rPr>
          <w:sz w:val="28"/>
          <w:szCs w:val="28"/>
        </w:rPr>
        <w:t xml:space="preserve"> О</w:t>
      </w:r>
      <w:r w:rsidR="002A2D1C">
        <w:rPr>
          <w:sz w:val="28"/>
          <w:szCs w:val="28"/>
        </w:rPr>
        <w:t>тладка и тестирование программ.</w:t>
      </w:r>
    </w:p>
    <w:p w:rsidR="001C3A2D" w:rsidRDefault="001C3A2D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CE6" w:rsidRPr="009456B9" w:rsidRDefault="00E13CE6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C3A2D" w:rsidRPr="00C524C2" w:rsidRDefault="00E13CE6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C524C2">
        <w:rPr>
          <w:b/>
          <w:color w:val="000000"/>
          <w:sz w:val="28"/>
          <w:szCs w:val="28"/>
        </w:rPr>
        <w:t xml:space="preserve">ВОПРОСЫ ДЛЯ СОБЕСЕДОВАНИЯ ПО </w:t>
      </w:r>
      <w:r w:rsidRPr="00E13CE6">
        <w:rPr>
          <w:b/>
          <w:color w:val="000000"/>
          <w:sz w:val="28"/>
          <w:szCs w:val="28"/>
        </w:rPr>
        <w:t>ПРАКТИЧЕСКИМ ВОПРОСАМ ШКОЛЬНОГО КУРСА ИНФОРМАТИКИ</w:t>
      </w:r>
    </w:p>
    <w:p w:rsidR="00C61920" w:rsidRDefault="00C61920" w:rsidP="009F5CCF">
      <w:pPr>
        <w:widowControl w:val="0"/>
        <w:ind w:firstLine="709"/>
        <w:jc w:val="both"/>
        <w:rPr>
          <w:sz w:val="28"/>
          <w:szCs w:val="28"/>
        </w:rPr>
      </w:pP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t xml:space="preserve">1. </w:t>
      </w:r>
      <w:r w:rsidRPr="009F6BA3">
        <w:rPr>
          <w:sz w:val="28"/>
          <w:szCs w:val="28"/>
        </w:rPr>
        <w:t xml:space="preserve">Типовая архитектура </w:t>
      </w:r>
      <w:r>
        <w:rPr>
          <w:sz w:val="28"/>
          <w:szCs w:val="28"/>
        </w:rPr>
        <w:t>персонального компьютера (</w:t>
      </w:r>
      <w:r w:rsidRPr="009F6BA3">
        <w:rPr>
          <w:sz w:val="28"/>
          <w:szCs w:val="28"/>
        </w:rPr>
        <w:t>ПК</w:t>
      </w:r>
      <w:r>
        <w:rPr>
          <w:sz w:val="28"/>
          <w:szCs w:val="28"/>
        </w:rPr>
        <w:t>)</w:t>
      </w:r>
      <w:r w:rsidRPr="009F6BA3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68365F">
        <w:rPr>
          <w:sz w:val="28"/>
          <w:szCs w:val="28"/>
        </w:rPr>
        <w:t>ункционал</w:t>
      </w:r>
      <w:r w:rsidRPr="0068365F">
        <w:rPr>
          <w:sz w:val="28"/>
          <w:szCs w:val="28"/>
        </w:rPr>
        <w:t>ь</w:t>
      </w:r>
      <w:r w:rsidRPr="0068365F">
        <w:rPr>
          <w:sz w:val="28"/>
          <w:szCs w:val="28"/>
        </w:rPr>
        <w:t>ное устройство компьютера; обмен информацией между устройствами компь</w:t>
      </w:r>
      <w:r w:rsidRPr="0068365F">
        <w:rPr>
          <w:sz w:val="28"/>
          <w:szCs w:val="28"/>
        </w:rPr>
        <w:t>ю</w:t>
      </w:r>
      <w:r w:rsidRPr="0068365F">
        <w:rPr>
          <w:sz w:val="28"/>
          <w:szCs w:val="28"/>
        </w:rPr>
        <w:t>тера; производительность компьютера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Центральные устройства компьютера: м</w:t>
      </w:r>
      <w:r w:rsidRPr="009F6BA3">
        <w:rPr>
          <w:sz w:val="28"/>
          <w:szCs w:val="28"/>
        </w:rPr>
        <w:t>икропроцессор</w:t>
      </w:r>
      <w:r>
        <w:rPr>
          <w:sz w:val="28"/>
          <w:szCs w:val="28"/>
        </w:rPr>
        <w:t>, о</w:t>
      </w:r>
      <w:r w:rsidRPr="009F6BA3">
        <w:rPr>
          <w:sz w:val="28"/>
          <w:szCs w:val="28"/>
        </w:rPr>
        <w:t>перативное запоминающее устройство</w:t>
      </w:r>
      <w:r>
        <w:rPr>
          <w:sz w:val="28"/>
          <w:szCs w:val="28"/>
        </w:rPr>
        <w:t>, п</w:t>
      </w:r>
      <w:r w:rsidRPr="009F6BA3">
        <w:rPr>
          <w:sz w:val="28"/>
          <w:szCs w:val="28"/>
        </w:rPr>
        <w:t>остоянное запоминающее устройство.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6B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68365F">
        <w:rPr>
          <w:sz w:val="28"/>
          <w:szCs w:val="28"/>
        </w:rPr>
        <w:t>стройства ввода информации (клавиатура, мышь, сканер, цифровые камеры, микрофон и звуковая карта), устройства вывода информации (монитор, принтер, плоттер, акустические системы)</w:t>
      </w:r>
      <w:r>
        <w:rPr>
          <w:sz w:val="28"/>
          <w:szCs w:val="28"/>
        </w:rPr>
        <w:t>.</w:t>
      </w:r>
      <w:proofErr w:type="gramEnd"/>
    </w:p>
    <w:p w:rsidR="008F3941" w:rsidRPr="0068365F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68365F">
        <w:rPr>
          <w:sz w:val="28"/>
          <w:szCs w:val="28"/>
        </w:rPr>
        <w:t>стройства хранения информации (магнитные и оптические носители информации)</w:t>
      </w:r>
      <w:r>
        <w:rPr>
          <w:sz w:val="28"/>
          <w:szCs w:val="28"/>
        </w:rPr>
        <w:t>.</w:t>
      </w:r>
    </w:p>
    <w:p w:rsidR="008F3941" w:rsidRPr="00F36012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6BA3">
        <w:rPr>
          <w:sz w:val="28"/>
          <w:szCs w:val="28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  <w:r>
        <w:rPr>
          <w:sz w:val="28"/>
          <w:szCs w:val="28"/>
        </w:rPr>
        <w:t>У</w:t>
      </w:r>
      <w:r w:rsidRPr="00F36012">
        <w:rPr>
          <w:sz w:val="28"/>
          <w:szCs w:val="28"/>
        </w:rPr>
        <w:t>становка программ; защита информации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6BA3">
        <w:rPr>
          <w:sz w:val="28"/>
          <w:szCs w:val="28"/>
        </w:rPr>
        <w:t>Понятие о системном и прикладном программном обеспечении (</w:t>
      </w:r>
      <w:proofErr w:type="gramStart"/>
      <w:r w:rsidRPr="009F6BA3">
        <w:rPr>
          <w:sz w:val="28"/>
          <w:szCs w:val="28"/>
        </w:rPr>
        <w:t>ПО</w:t>
      </w:r>
      <w:proofErr w:type="gramEnd"/>
      <w:r w:rsidRPr="009F6BA3">
        <w:rPr>
          <w:sz w:val="28"/>
          <w:szCs w:val="28"/>
        </w:rPr>
        <w:t>). Наиболее распространенные виды ПО: текстовые процессоры, электронные таблицы, системы управления базами данных, графические системы.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6BA3">
        <w:rPr>
          <w:sz w:val="28"/>
          <w:szCs w:val="28"/>
        </w:rPr>
        <w:t xml:space="preserve"> Компьютерные вирусы. Защита информации и использование антив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>русных программ.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6BA3">
        <w:rPr>
          <w:sz w:val="28"/>
          <w:szCs w:val="28"/>
        </w:rPr>
        <w:t xml:space="preserve"> Программы-архиваторы. Инсталляция программ. Правовая охрана пр</w:t>
      </w:r>
      <w:r w:rsidRPr="009F6BA3">
        <w:rPr>
          <w:sz w:val="28"/>
          <w:szCs w:val="28"/>
        </w:rPr>
        <w:t>о</w:t>
      </w:r>
      <w:r>
        <w:rPr>
          <w:sz w:val="28"/>
          <w:szCs w:val="28"/>
        </w:rPr>
        <w:t>грамм и данных.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3941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 xml:space="preserve">Текстовый </w:t>
      </w:r>
      <w:r>
        <w:rPr>
          <w:sz w:val="28"/>
          <w:szCs w:val="28"/>
        </w:rPr>
        <w:t>процессор</w:t>
      </w:r>
      <w:r w:rsidRPr="009F6BA3">
        <w:rPr>
          <w:sz w:val="28"/>
          <w:szCs w:val="28"/>
        </w:rPr>
        <w:t xml:space="preserve">: назначение и основные возможности. Операции с текстом. </w:t>
      </w:r>
      <w:r>
        <w:rPr>
          <w:sz w:val="28"/>
          <w:szCs w:val="28"/>
        </w:rPr>
        <w:t>С</w:t>
      </w:r>
      <w:r w:rsidRPr="005F25DB">
        <w:rPr>
          <w:sz w:val="28"/>
          <w:szCs w:val="28"/>
        </w:rPr>
        <w:t>оздание, редактирование и форматирование документов; основные объекты в документе (символ, абзац) и операции над ними; шаблоны докуме</w:t>
      </w:r>
      <w:r w:rsidRPr="005F25DB">
        <w:rPr>
          <w:sz w:val="28"/>
          <w:szCs w:val="28"/>
        </w:rPr>
        <w:t>н</w:t>
      </w:r>
      <w:r w:rsidRPr="005F25DB">
        <w:rPr>
          <w:sz w:val="28"/>
          <w:szCs w:val="28"/>
        </w:rPr>
        <w:t>тов и стили форматирования; печать документов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6BA3">
        <w:rPr>
          <w:sz w:val="28"/>
          <w:szCs w:val="28"/>
        </w:rPr>
        <w:t>Операции с графическими объектами</w:t>
      </w:r>
      <w:r>
        <w:rPr>
          <w:sz w:val="28"/>
          <w:szCs w:val="28"/>
        </w:rPr>
        <w:t xml:space="preserve"> и </w:t>
      </w:r>
      <w:r w:rsidRPr="009F6BA3">
        <w:rPr>
          <w:sz w:val="28"/>
          <w:szCs w:val="28"/>
        </w:rPr>
        <w:t>таблицами</w:t>
      </w:r>
      <w:r>
        <w:rPr>
          <w:sz w:val="28"/>
          <w:szCs w:val="28"/>
        </w:rPr>
        <w:t xml:space="preserve"> в текстовом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цессоре</w:t>
      </w:r>
      <w:r w:rsidRPr="009F6BA3">
        <w:rPr>
          <w:sz w:val="28"/>
          <w:szCs w:val="28"/>
        </w:rPr>
        <w:t>. Вставка объектов из других приложений в режимах связыва</w:t>
      </w:r>
      <w:r>
        <w:rPr>
          <w:sz w:val="28"/>
          <w:szCs w:val="28"/>
        </w:rPr>
        <w:t>ния и внедрения.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5F25DB">
        <w:rPr>
          <w:sz w:val="28"/>
          <w:szCs w:val="28"/>
        </w:rPr>
        <w:t>сновные форматы текстовых файлов и их преобразование; кодиро</w:t>
      </w:r>
      <w:r w:rsidRPr="005F25DB">
        <w:rPr>
          <w:sz w:val="28"/>
          <w:szCs w:val="28"/>
        </w:rPr>
        <w:t>в</w:t>
      </w:r>
      <w:r w:rsidRPr="005F25DB">
        <w:rPr>
          <w:sz w:val="28"/>
          <w:szCs w:val="28"/>
        </w:rPr>
        <w:t>ки кириллицы</w:t>
      </w:r>
      <w:r>
        <w:rPr>
          <w:sz w:val="28"/>
          <w:szCs w:val="28"/>
        </w:rPr>
        <w:t>.</w:t>
      </w:r>
    </w:p>
    <w:p w:rsidR="008F3941" w:rsidRPr="005F25DB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</w:t>
      </w:r>
      <w:r w:rsidRPr="005F25DB">
        <w:rPr>
          <w:sz w:val="28"/>
          <w:szCs w:val="28"/>
        </w:rPr>
        <w:t>оздание типовых документов (заявление, объявление, визитка и др.) и рефератов по различным предметам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F6BA3">
        <w:rPr>
          <w:sz w:val="28"/>
          <w:szCs w:val="28"/>
        </w:rPr>
        <w:t>Электронные таблицы: назначение и основные возможности. Форм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тирование ячеек. Ввод чисел, формул и текста.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F6BA3">
        <w:rPr>
          <w:sz w:val="28"/>
          <w:szCs w:val="28"/>
        </w:rPr>
        <w:t xml:space="preserve"> Аппарат формул электронной таблицы. Стандартные функции.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F6BA3">
        <w:rPr>
          <w:sz w:val="28"/>
          <w:szCs w:val="28"/>
        </w:rPr>
        <w:t xml:space="preserve"> Абсолютная и относительная адресация ячеек. Копирование, перем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щение и распространение формул.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F6BA3">
        <w:rPr>
          <w:sz w:val="28"/>
          <w:szCs w:val="28"/>
        </w:rPr>
        <w:t xml:space="preserve"> Поиск и сортировка данных. Фильтрация данных.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9F6BA3">
        <w:rPr>
          <w:sz w:val="28"/>
          <w:szCs w:val="28"/>
        </w:rPr>
        <w:t xml:space="preserve"> Построение и редактирование графиков и диаграмм</w:t>
      </w:r>
      <w:r>
        <w:rPr>
          <w:sz w:val="28"/>
          <w:szCs w:val="28"/>
        </w:rPr>
        <w:t>. И</w:t>
      </w:r>
      <w:r w:rsidRPr="00964990">
        <w:rPr>
          <w:sz w:val="28"/>
          <w:szCs w:val="28"/>
        </w:rPr>
        <w:t>сследование информационных моделей из курсов математики, физики, химии, истории и других с помощью электронных таблиц</w:t>
      </w:r>
      <w:r>
        <w:rPr>
          <w:sz w:val="28"/>
          <w:szCs w:val="28"/>
        </w:rPr>
        <w:t>.</w:t>
      </w:r>
    </w:p>
    <w:p w:rsidR="008F3941" w:rsidRPr="009F6BA3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F6BA3">
        <w:rPr>
          <w:sz w:val="28"/>
          <w:szCs w:val="28"/>
        </w:rPr>
        <w:t>Понятие о базах данных. Системы управления базами данных (СУБД). Основные объекты (запись, поле) и операции над ними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D5219">
        <w:rPr>
          <w:sz w:val="28"/>
          <w:szCs w:val="28"/>
        </w:rPr>
        <w:t xml:space="preserve">Локальные компьютерные сети. </w:t>
      </w:r>
      <w:r w:rsidRPr="009F6BA3">
        <w:rPr>
          <w:sz w:val="28"/>
          <w:szCs w:val="28"/>
        </w:rPr>
        <w:t>Преимущества использования л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 xml:space="preserve">кальных компьютерных сетей. Топологии локальных сетей. Сетевые адаптеры. 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D5219">
        <w:rPr>
          <w:sz w:val="28"/>
          <w:szCs w:val="28"/>
        </w:rPr>
        <w:t xml:space="preserve">Глобальные компьютерные сети. </w:t>
      </w:r>
      <w:r w:rsidRPr="009F6BA3">
        <w:rPr>
          <w:sz w:val="28"/>
          <w:szCs w:val="28"/>
        </w:rPr>
        <w:t>История создания. Способы по</w:t>
      </w:r>
      <w:r w:rsidRPr="009F6BA3">
        <w:rPr>
          <w:sz w:val="28"/>
          <w:szCs w:val="28"/>
        </w:rPr>
        <w:t>д</w:t>
      </w:r>
      <w:r w:rsidRPr="009F6BA3">
        <w:rPr>
          <w:sz w:val="28"/>
          <w:szCs w:val="28"/>
        </w:rPr>
        <w:t xml:space="preserve">ключения к глобальной сети. </w:t>
      </w:r>
      <w:r>
        <w:rPr>
          <w:sz w:val="28"/>
          <w:szCs w:val="28"/>
        </w:rPr>
        <w:t>Каналы</w:t>
      </w:r>
      <w:r w:rsidRPr="00783681">
        <w:rPr>
          <w:sz w:val="28"/>
          <w:szCs w:val="28"/>
        </w:rPr>
        <w:t xml:space="preserve"> связи и их пропускная способность, пер</w:t>
      </w:r>
      <w:r w:rsidRPr="00783681">
        <w:rPr>
          <w:sz w:val="28"/>
          <w:szCs w:val="28"/>
        </w:rPr>
        <w:t>е</w:t>
      </w:r>
      <w:r w:rsidRPr="00783681">
        <w:rPr>
          <w:sz w:val="28"/>
          <w:szCs w:val="28"/>
        </w:rPr>
        <w:t>дача информации по коммутируемым телефонным каналам, модем</w:t>
      </w:r>
      <w:r w:rsidRPr="009F6BA3">
        <w:rPr>
          <w:sz w:val="28"/>
          <w:szCs w:val="28"/>
        </w:rPr>
        <w:t>. Провайд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ры.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F6BA3">
        <w:rPr>
          <w:sz w:val="28"/>
          <w:szCs w:val="28"/>
        </w:rPr>
        <w:t xml:space="preserve"> Понятие о гипертексте. Понятие о языке разметки гипертекста HTML. Программы-навигаторы. Орг</w:t>
      </w:r>
      <w:r>
        <w:rPr>
          <w:sz w:val="28"/>
          <w:szCs w:val="28"/>
        </w:rPr>
        <w:t xml:space="preserve">анизация связи с сервером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6BA3">
        <w:rPr>
          <w:sz w:val="28"/>
          <w:szCs w:val="28"/>
        </w:rPr>
        <w:t>Wide</w:t>
      </w:r>
      <w:proofErr w:type="spellEnd"/>
      <w:r w:rsidRPr="009F6BA3">
        <w:rPr>
          <w:sz w:val="28"/>
          <w:szCs w:val="28"/>
        </w:rPr>
        <w:t xml:space="preserve"> </w:t>
      </w:r>
      <w:proofErr w:type="spellStart"/>
      <w:r w:rsidRPr="009F6BA3">
        <w:rPr>
          <w:sz w:val="28"/>
          <w:szCs w:val="28"/>
        </w:rPr>
        <w:t>Web</w:t>
      </w:r>
      <w:proofErr w:type="spellEnd"/>
      <w:r w:rsidRPr="009F6BA3">
        <w:rPr>
          <w:sz w:val="28"/>
          <w:szCs w:val="28"/>
        </w:rPr>
        <w:t>. Пон</w:t>
      </w:r>
      <w:r w:rsidRPr="009F6BA3">
        <w:rPr>
          <w:sz w:val="28"/>
          <w:szCs w:val="28"/>
        </w:rPr>
        <w:t>я</w:t>
      </w:r>
      <w:r w:rsidRPr="009F6BA3">
        <w:rPr>
          <w:sz w:val="28"/>
          <w:szCs w:val="28"/>
        </w:rPr>
        <w:t>тие о протоколе TCP/IP.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F6BA3">
        <w:rPr>
          <w:sz w:val="28"/>
          <w:szCs w:val="28"/>
        </w:rPr>
        <w:t xml:space="preserve"> Доменная система имен.</w:t>
      </w:r>
      <w:r>
        <w:rPr>
          <w:sz w:val="28"/>
          <w:szCs w:val="28"/>
        </w:rPr>
        <w:t xml:space="preserve"> У</w:t>
      </w:r>
      <w:r w:rsidRPr="00783681">
        <w:rPr>
          <w:sz w:val="28"/>
          <w:szCs w:val="28"/>
        </w:rPr>
        <w:t>ниверсальный указатель ресурсов URL</w:t>
      </w:r>
      <w:r>
        <w:rPr>
          <w:sz w:val="28"/>
          <w:szCs w:val="28"/>
        </w:rPr>
        <w:t>. О</w:t>
      </w:r>
      <w:r w:rsidRPr="00783681">
        <w:rPr>
          <w:sz w:val="28"/>
          <w:szCs w:val="28"/>
        </w:rPr>
        <w:t xml:space="preserve">сновные информационные ресурсы </w:t>
      </w:r>
      <w:r>
        <w:rPr>
          <w:sz w:val="28"/>
          <w:szCs w:val="28"/>
        </w:rPr>
        <w:t xml:space="preserve">и сервисы </w:t>
      </w:r>
      <w:r w:rsidRPr="00783681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 w:rsidRPr="008F3941">
        <w:rPr>
          <w:sz w:val="28"/>
          <w:szCs w:val="28"/>
        </w:rPr>
        <w:t xml:space="preserve">23. </w:t>
      </w:r>
      <w:r>
        <w:rPr>
          <w:sz w:val="28"/>
          <w:szCs w:val="28"/>
        </w:rPr>
        <w:t>И</w:t>
      </w:r>
      <w:r w:rsidRPr="00846087">
        <w:rPr>
          <w:sz w:val="28"/>
          <w:szCs w:val="28"/>
        </w:rPr>
        <w:t>нформационное общество – закономерности и проблемы становл</w:t>
      </w:r>
      <w:r w:rsidRPr="00846087">
        <w:rPr>
          <w:sz w:val="28"/>
          <w:szCs w:val="28"/>
        </w:rPr>
        <w:t>е</w:t>
      </w:r>
      <w:r w:rsidRPr="00846087">
        <w:rPr>
          <w:sz w:val="28"/>
          <w:szCs w:val="28"/>
        </w:rPr>
        <w:t>ния и развития, проблемы информационной безопасности общества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</w:t>
      </w:r>
      <w:r w:rsidRPr="00846087">
        <w:rPr>
          <w:sz w:val="28"/>
          <w:szCs w:val="28"/>
        </w:rPr>
        <w:t>равовая охрана программ и данных, лицензионные, бесплатные и условно-бесплатные программы</w:t>
      </w:r>
      <w:r>
        <w:rPr>
          <w:sz w:val="28"/>
          <w:szCs w:val="28"/>
        </w:rPr>
        <w:t>.</w:t>
      </w:r>
    </w:p>
    <w:p w:rsidR="008F3941" w:rsidRDefault="008F3941" w:rsidP="008F3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07CFD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846087">
        <w:rPr>
          <w:sz w:val="28"/>
          <w:szCs w:val="28"/>
        </w:rPr>
        <w:t>нформационная культура и информационная безопасность личности, этические нормы поведения в компьютерных сетях</w:t>
      </w:r>
      <w:r>
        <w:rPr>
          <w:sz w:val="28"/>
          <w:szCs w:val="28"/>
        </w:rPr>
        <w:t>.</w:t>
      </w:r>
    </w:p>
    <w:p w:rsidR="00E13CE6" w:rsidRDefault="00E13CE6" w:rsidP="009F5CCF">
      <w:pPr>
        <w:widowControl w:val="0"/>
        <w:ind w:firstLine="709"/>
        <w:jc w:val="both"/>
        <w:rPr>
          <w:sz w:val="28"/>
          <w:szCs w:val="28"/>
        </w:rPr>
      </w:pPr>
    </w:p>
    <w:p w:rsidR="00E13CE6" w:rsidRPr="00B6197D" w:rsidRDefault="00E13CE6" w:rsidP="009F5CCF">
      <w:pPr>
        <w:widowControl w:val="0"/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РЕЗУЛЬТАТОВ </w:t>
      </w:r>
      <w:r>
        <w:rPr>
          <w:b/>
          <w:sz w:val="28"/>
          <w:szCs w:val="28"/>
        </w:rPr>
        <w:t>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C3A2D">
        <w:rPr>
          <w:b/>
          <w:bCs/>
          <w:sz w:val="28"/>
          <w:szCs w:val="28"/>
        </w:rPr>
        <w:t>ПО</w:t>
      </w:r>
      <w:r w:rsidR="006B445D">
        <w:rPr>
          <w:b/>
          <w:bCs/>
          <w:sz w:val="28"/>
          <w:szCs w:val="28"/>
        </w:rPr>
        <w:t xml:space="preserve"> </w:t>
      </w:r>
      <w:r w:rsidR="008F3941">
        <w:rPr>
          <w:b/>
          <w:bCs/>
          <w:sz w:val="28"/>
          <w:szCs w:val="28"/>
        </w:rPr>
        <w:t>ИНФОРМАТИКЕ</w:t>
      </w:r>
    </w:p>
    <w:p w:rsidR="009F5CCF" w:rsidRPr="003B3BA0" w:rsidRDefault="009F5CCF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FB34BD" w:rsidRPr="00D75ADB" w:rsidRDefault="00FB34BD" w:rsidP="00FB34BD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 w:rsidRPr="00D75ADB">
        <w:rPr>
          <w:sz w:val="28"/>
          <w:szCs w:val="28"/>
        </w:rPr>
        <w:t>экзаменуемый</w:t>
      </w:r>
      <w:proofErr w:type="gramEnd"/>
      <w:r w:rsidRPr="00D75ADB">
        <w:rPr>
          <w:sz w:val="28"/>
          <w:szCs w:val="28"/>
        </w:rPr>
        <w:t xml:space="preserve"> получает в сумме </w:t>
      </w:r>
      <w:r>
        <w:rPr>
          <w:sz w:val="28"/>
          <w:szCs w:val="28"/>
        </w:rPr>
        <w:t>42 </w:t>
      </w:r>
      <w:r w:rsidRPr="00D75ADB">
        <w:rPr>
          <w:sz w:val="28"/>
          <w:szCs w:val="28"/>
        </w:rPr>
        <w:t>и более баллов.</w:t>
      </w:r>
      <w:r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>
        <w:rPr>
          <w:sz w:val="28"/>
          <w:szCs w:val="28"/>
        </w:rPr>
        <w:t>я по следующей шкале: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30;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30;</w:t>
      </w:r>
    </w:p>
    <w:p w:rsidR="00FB34BD" w:rsidRPr="003C4315" w:rsidRDefault="00FB34BD" w:rsidP="00FB34BD">
      <w:pPr>
        <w:pStyle w:val="af0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315">
        <w:rPr>
          <w:sz w:val="28"/>
          <w:szCs w:val="28"/>
        </w:rPr>
        <w:t xml:space="preserve">равильное решение задачи (упражнения) с объяснением каждого шага решения – </w:t>
      </w:r>
      <w:r>
        <w:rPr>
          <w:sz w:val="28"/>
          <w:szCs w:val="28"/>
        </w:rPr>
        <w:t>4</w:t>
      </w:r>
      <w:r w:rsidRPr="003C4315">
        <w:rPr>
          <w:sz w:val="28"/>
          <w:szCs w:val="28"/>
        </w:rPr>
        <w:t>0 баллов.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мение логически мыслить; в решении задачи приведена верная последовательность всех шагов решения, все преобразования и вычисления </w:t>
      </w:r>
      <w:proofErr w:type="gramStart"/>
      <w:r w:rsidRPr="00D75ADB">
        <w:rPr>
          <w:sz w:val="28"/>
          <w:szCs w:val="28"/>
        </w:rPr>
        <w:t>выполнены</w:t>
      </w:r>
      <w:proofErr w:type="gramEnd"/>
      <w:r w:rsidRPr="00D75ADB">
        <w:rPr>
          <w:sz w:val="28"/>
          <w:szCs w:val="28"/>
        </w:rPr>
        <w:t xml:space="preserve"> верно. Получен верный ответ.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мение логически мыслить; в решении задачи приведена верная последовательность всех шагов решения, </w:t>
      </w:r>
      <w:r w:rsidRPr="00D75ADB">
        <w:rPr>
          <w:sz w:val="28"/>
          <w:szCs w:val="28"/>
        </w:rPr>
        <w:lastRenderedPageBreak/>
        <w:t>допущена описка и (или) вычислительная ошибка, не влияющие на ход решения.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95A29">
        <w:rPr>
          <w:b/>
          <w:sz w:val="28"/>
          <w:szCs w:val="28"/>
        </w:rPr>
        <w:t>4</w:t>
      </w:r>
      <w:r w:rsidRPr="00D75ADB">
        <w:rPr>
          <w:b/>
          <w:sz w:val="28"/>
          <w:szCs w:val="28"/>
        </w:rPr>
        <w:t>-60</w:t>
      </w:r>
      <w:r w:rsidRPr="00D75ADB">
        <w:rPr>
          <w:sz w:val="28"/>
          <w:szCs w:val="28"/>
        </w:rPr>
        <w:t xml:space="preserve"> – абитуриент демонстрирует </w:t>
      </w:r>
      <w:r>
        <w:rPr>
          <w:sz w:val="28"/>
          <w:szCs w:val="28"/>
        </w:rPr>
        <w:t>слабое знание теоретического и практического материала по информатике</w:t>
      </w:r>
      <w:r w:rsidRPr="00D75ADB">
        <w:rPr>
          <w:sz w:val="28"/>
          <w:szCs w:val="28"/>
        </w:rPr>
        <w:t xml:space="preserve">, </w:t>
      </w:r>
      <w:r>
        <w:rPr>
          <w:sz w:val="28"/>
          <w:szCs w:val="28"/>
        </w:rPr>
        <w:t>не у</w:t>
      </w:r>
      <w:r w:rsidRPr="00D75ADB">
        <w:rPr>
          <w:sz w:val="28"/>
          <w:szCs w:val="28"/>
        </w:rPr>
        <w:t>мение логически мыслить; в решении задачи допущены описки и (или) вычислительные ошибки, в результате которых получен неверный ответ.</w:t>
      </w:r>
    </w:p>
    <w:p w:rsidR="00FB34BD" w:rsidRPr="00D75ADB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</w:t>
      </w:r>
      <w:r w:rsidR="00E95A29">
        <w:rPr>
          <w:b/>
          <w:sz w:val="28"/>
          <w:szCs w:val="28"/>
        </w:rPr>
        <w:t>3</w:t>
      </w:r>
      <w:r w:rsidRPr="00D75ADB">
        <w:rPr>
          <w:sz w:val="28"/>
          <w:szCs w:val="28"/>
        </w:rPr>
        <w:t xml:space="preserve"> – абитуриент демонстрирует незнание </w:t>
      </w:r>
      <w:r>
        <w:rPr>
          <w:sz w:val="28"/>
          <w:szCs w:val="28"/>
        </w:rPr>
        <w:t>школьного курса информатики</w:t>
      </w:r>
      <w:r w:rsidRPr="00D75ADB">
        <w:rPr>
          <w:sz w:val="28"/>
          <w:szCs w:val="28"/>
        </w:rPr>
        <w:t xml:space="preserve"> по вопросам экзаменационного билета, нет решения задачи (упражнения).</w:t>
      </w:r>
    </w:p>
    <w:p w:rsidR="00FB34BD" w:rsidRDefault="00FB34BD" w:rsidP="00FB34BD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 все случаи ответа, которые не соответствуют вышеуказанным критериям.</w:t>
      </w:r>
    </w:p>
    <w:p w:rsidR="00C61920" w:rsidRDefault="00C61920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ПРОВЕДЕНИЯ </w:t>
      </w:r>
      <w:r>
        <w:rPr>
          <w:b/>
          <w:sz w:val="28"/>
          <w:szCs w:val="28"/>
        </w:rPr>
        <w:t>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E3B32">
        <w:rPr>
          <w:b/>
          <w:bCs/>
          <w:sz w:val="28"/>
          <w:szCs w:val="28"/>
        </w:rPr>
        <w:t xml:space="preserve">ПО </w:t>
      </w:r>
      <w:r w:rsidR="00811843">
        <w:rPr>
          <w:b/>
          <w:bCs/>
          <w:sz w:val="28"/>
          <w:szCs w:val="28"/>
        </w:rPr>
        <w:t>ИНФОРМАТИКЕ</w:t>
      </w:r>
    </w:p>
    <w:p w:rsidR="009F5CCF" w:rsidRPr="009F5CCF" w:rsidRDefault="009F5CCF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61920" w:rsidRDefault="00C61920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C61920" w:rsidRDefault="009E3B32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подготовке к беседе по предложенным вопросам </w:t>
      </w:r>
      <w:r w:rsidR="00C61920">
        <w:rPr>
          <w:rFonts w:cs="Arial"/>
          <w:color w:val="000000"/>
          <w:sz w:val="28"/>
          <w:szCs w:val="28"/>
        </w:rPr>
        <w:t>необходимо:</w:t>
      </w:r>
    </w:p>
    <w:p w:rsidR="00C61920" w:rsidRPr="00B6197D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C61920" w:rsidRPr="00B6197D">
        <w:rPr>
          <w:rFonts w:cs="Arial"/>
          <w:color w:val="000000"/>
          <w:sz w:val="28"/>
          <w:szCs w:val="28"/>
        </w:rPr>
        <w:t>нима</w:t>
      </w:r>
      <w:r w:rsidR="009E3B32">
        <w:rPr>
          <w:rFonts w:cs="Arial"/>
          <w:color w:val="000000"/>
          <w:sz w:val="28"/>
          <w:szCs w:val="28"/>
        </w:rPr>
        <w:t>тельно прочитать формулировку вопросов</w:t>
      </w:r>
      <w:r>
        <w:rPr>
          <w:rFonts w:cs="Arial"/>
          <w:color w:val="000000"/>
          <w:sz w:val="28"/>
          <w:szCs w:val="28"/>
        </w:rPr>
        <w:t>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="00C61920" w:rsidRPr="00B6197D">
        <w:rPr>
          <w:rFonts w:cs="Arial"/>
          <w:color w:val="000000"/>
          <w:sz w:val="28"/>
          <w:szCs w:val="28"/>
        </w:rPr>
        <w:t>остав</w:t>
      </w:r>
      <w:r w:rsidR="00FA6F48" w:rsidRPr="00B6197D">
        <w:rPr>
          <w:rFonts w:cs="Arial"/>
          <w:color w:val="000000"/>
          <w:sz w:val="28"/>
          <w:szCs w:val="28"/>
        </w:rPr>
        <w:t>ить</w:t>
      </w:r>
      <w:r>
        <w:rPr>
          <w:rFonts w:cs="Arial"/>
          <w:color w:val="000000"/>
          <w:sz w:val="28"/>
          <w:szCs w:val="28"/>
        </w:rPr>
        <w:t xml:space="preserve"> краткий план ответа;</w:t>
      </w:r>
    </w:p>
    <w:p w:rsidR="009E3B32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9E3B32">
        <w:rPr>
          <w:rFonts w:cs="Arial"/>
          <w:color w:val="000000"/>
          <w:sz w:val="28"/>
          <w:szCs w:val="28"/>
        </w:rPr>
        <w:t>рг</w:t>
      </w:r>
      <w:r>
        <w:rPr>
          <w:rFonts w:cs="Arial"/>
          <w:color w:val="000000"/>
          <w:sz w:val="28"/>
          <w:szCs w:val="28"/>
        </w:rPr>
        <w:t>ументировать решение упражнения;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9E3B32">
        <w:rPr>
          <w:rFonts w:cs="Arial"/>
          <w:color w:val="000000"/>
          <w:sz w:val="28"/>
          <w:szCs w:val="28"/>
        </w:rPr>
        <w:t>а вопросы экзаменаторов</w:t>
      </w:r>
      <w:r w:rsidR="00C61920">
        <w:rPr>
          <w:rFonts w:cs="Arial"/>
          <w:color w:val="000000"/>
          <w:sz w:val="28"/>
          <w:szCs w:val="28"/>
        </w:rPr>
        <w:t xml:space="preserve"> должны быть даны четкие ответы, д</w:t>
      </w:r>
      <w:r w:rsidR="009E3B32">
        <w:rPr>
          <w:rFonts w:cs="Arial"/>
          <w:color w:val="000000"/>
          <w:sz w:val="28"/>
          <w:szCs w:val="28"/>
        </w:rPr>
        <w:t>емонстрирующие понимание вопросов</w:t>
      </w:r>
      <w:r w:rsidR="006B445D">
        <w:rPr>
          <w:rFonts w:cs="Arial"/>
          <w:color w:val="000000"/>
          <w:sz w:val="28"/>
          <w:szCs w:val="28"/>
        </w:rPr>
        <w:t xml:space="preserve"> </w:t>
      </w:r>
      <w:r w:rsidR="00C61920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хорошую осведомленность в теме;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C61920">
        <w:rPr>
          <w:rFonts w:cs="Arial"/>
          <w:color w:val="000000"/>
          <w:sz w:val="28"/>
          <w:szCs w:val="28"/>
        </w:rPr>
        <w:t>а подготовку отводится 10 минут.</w:t>
      </w:r>
    </w:p>
    <w:p w:rsidR="00BC6939" w:rsidRPr="00D75ADB" w:rsidRDefault="00BC6939" w:rsidP="00BC6939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</w:t>
      </w:r>
      <w:proofErr w:type="gramStart"/>
      <w:r>
        <w:rPr>
          <w:b/>
          <w:sz w:val="28"/>
          <w:szCs w:val="28"/>
        </w:rPr>
        <w:t>собеседования</w:t>
      </w:r>
      <w:proofErr w:type="gramEnd"/>
      <w:r w:rsidRPr="00D75ADB">
        <w:rPr>
          <w:b/>
          <w:sz w:val="28"/>
          <w:szCs w:val="28"/>
        </w:rPr>
        <w:t xml:space="preserve"> по </w:t>
      </w:r>
      <w:r w:rsidR="00811843">
        <w:rPr>
          <w:b/>
          <w:sz w:val="28"/>
          <w:szCs w:val="28"/>
        </w:rPr>
        <w:t>информатике</w:t>
      </w:r>
      <w:r w:rsidRPr="00D75ADB">
        <w:rPr>
          <w:b/>
          <w:sz w:val="28"/>
          <w:szCs w:val="28"/>
        </w:rPr>
        <w:t xml:space="preserve"> экзаменующиеся должны соблюдать следующие правила поведения: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</w:t>
      </w:r>
      <w:r>
        <w:rPr>
          <w:sz w:val="28"/>
          <w:szCs w:val="28"/>
        </w:rPr>
        <w:t xml:space="preserve"> и др.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BC6939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использовать для записей только лист установленного образца, полученный от экзаменаторов</w:t>
      </w:r>
      <w:r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</w:t>
      </w:r>
      <w:r w:rsidR="0081184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D75ADB">
        <w:rPr>
          <w:sz w:val="28"/>
          <w:szCs w:val="28"/>
        </w:rPr>
        <w:t> М. Е. Евсевьева. Апелляции по этому поводу не принимаются.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 и </w:t>
      </w:r>
      <w:r w:rsidRPr="00D75ADB">
        <w:rPr>
          <w:sz w:val="28"/>
          <w:szCs w:val="28"/>
        </w:rPr>
        <w:lastRenderedPageBreak/>
        <w:t xml:space="preserve">экзаменационный лист абитуриента.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BC6939" w:rsidRDefault="00BC6939" w:rsidP="00811843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75ADB">
        <w:rPr>
          <w:sz w:val="28"/>
          <w:szCs w:val="28"/>
        </w:rPr>
        <w:t xml:space="preserve">Апелляции по процедуре и результатам </w:t>
      </w:r>
      <w:r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p w:rsidR="00C524C2" w:rsidRPr="00811843" w:rsidRDefault="00036E0D">
      <w:pPr>
        <w:suppressAutoHyphens w:val="0"/>
        <w:rPr>
          <w:rFonts w:cs="Arial"/>
          <w:color w:val="000000"/>
          <w:sz w:val="2"/>
          <w:szCs w:val="2"/>
        </w:rPr>
      </w:pPr>
      <w:r w:rsidRPr="00811843">
        <w:rPr>
          <w:rFonts w:cs="Arial"/>
          <w:color w:val="000000"/>
          <w:sz w:val="2"/>
          <w:szCs w:val="2"/>
        </w:rPr>
        <w:br w:type="page"/>
      </w:r>
    </w:p>
    <w:p w:rsidR="00811843" w:rsidRDefault="00811843" w:rsidP="0081184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811843" w:rsidRDefault="00811843" w:rsidP="00811843">
      <w:pPr>
        <w:jc w:val="center"/>
        <w:rPr>
          <w:caps/>
          <w:sz w:val="28"/>
        </w:rPr>
      </w:pPr>
      <w:r>
        <w:rPr>
          <w:caps/>
          <w:sz w:val="28"/>
        </w:rPr>
        <w:t>Шкала оценивания результатов вступительного</w:t>
      </w:r>
    </w:p>
    <w:p w:rsidR="00811843" w:rsidRDefault="00811843" w:rsidP="00811843">
      <w:pPr>
        <w:jc w:val="center"/>
        <w:rPr>
          <w:caps/>
          <w:sz w:val="28"/>
        </w:rPr>
      </w:pPr>
      <w:r>
        <w:rPr>
          <w:caps/>
          <w:sz w:val="28"/>
        </w:rPr>
        <w:t>испытания по ИНФОРМАТИКЕ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079"/>
        <w:gridCol w:w="4536"/>
        <w:gridCol w:w="1387"/>
        <w:gridCol w:w="1555"/>
      </w:tblGrid>
      <w:tr w:rsidR="00811843" w:rsidTr="0081184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5 балльной шкале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1843" w:rsidTr="0081184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последовательности; показал умение иллюстрировать теоретические положения конкретными примерами, применять их в новой ситуации; продемонстрировал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устойчивость умений и навыков; отвечал самостоятельно без наводящих вопросов.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исправленные после нескольких наводящих вопросов 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основных умений и навыков.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не раскрыл основное содержание учебного материала;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обнаружил незнание или непонимание большей или наиболее важной части учебного материала: допущены ошибки в определении понятий, которые не исправлены после наводящих вопросов экзаменаторов.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каждую допущенную </w:t>
            </w:r>
            <w:r>
              <w:rPr>
                <w:rFonts w:ascii="Times New Roman" w:hAnsi="Times New Roman" w:cs="Times New Roman"/>
              </w:rPr>
              <w:lastRenderedPageBreak/>
              <w:t>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отказался отвечать.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</w:tr>
      <w:tr w:rsidR="00811843" w:rsidTr="0081184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правильно решил задание,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логических рассуждениях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материала), точно использовал терминологию и символику.</w:t>
            </w:r>
          </w:p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решил задание, но допущено более одной ошибки или более двух-трех недочетов, но учащийся 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811843" w:rsidTr="0081184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не приступал к решению задачи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135126">
            <w:pPr>
              <w:rPr>
                <w:rFonts w:ascii="Times New Roman" w:hAnsi="Times New Roman" w:cs="Times New Roman"/>
              </w:rPr>
            </w:pPr>
          </w:p>
        </w:tc>
      </w:tr>
    </w:tbl>
    <w:p w:rsidR="00811843" w:rsidRDefault="00811843" w:rsidP="00811843">
      <w:pPr>
        <w:rPr>
          <w:sz w:val="28"/>
          <w:szCs w:val="28"/>
        </w:rPr>
      </w:pPr>
    </w:p>
    <w:sectPr w:rsidR="00811843" w:rsidSect="009F5C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52D93"/>
    <w:multiLevelType w:val="hybridMultilevel"/>
    <w:tmpl w:val="56B0F2C8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0B350E"/>
    <w:multiLevelType w:val="hybridMultilevel"/>
    <w:tmpl w:val="2A0C9154"/>
    <w:lvl w:ilvl="0" w:tplc="8B607D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B5248"/>
    <w:multiLevelType w:val="hybridMultilevel"/>
    <w:tmpl w:val="DF66D8C4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0960B6"/>
    <w:multiLevelType w:val="hybridMultilevel"/>
    <w:tmpl w:val="D9A8B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740EF"/>
    <w:multiLevelType w:val="hybridMultilevel"/>
    <w:tmpl w:val="8C809DD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CC18B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4A208F"/>
    <w:multiLevelType w:val="hybridMultilevel"/>
    <w:tmpl w:val="7AF6D3BE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0"/>
    <w:rsid w:val="00036E0D"/>
    <w:rsid w:val="0008014B"/>
    <w:rsid w:val="000A13C6"/>
    <w:rsid w:val="000B72EC"/>
    <w:rsid w:val="000E0337"/>
    <w:rsid w:val="00113D02"/>
    <w:rsid w:val="00175199"/>
    <w:rsid w:val="001B7941"/>
    <w:rsid w:val="001C3A2D"/>
    <w:rsid w:val="001F30FD"/>
    <w:rsid w:val="002966FB"/>
    <w:rsid w:val="0029691A"/>
    <w:rsid w:val="002A2D1C"/>
    <w:rsid w:val="00305F07"/>
    <w:rsid w:val="003148A9"/>
    <w:rsid w:val="00394B0B"/>
    <w:rsid w:val="003B3BA0"/>
    <w:rsid w:val="00403428"/>
    <w:rsid w:val="004170BA"/>
    <w:rsid w:val="004359A3"/>
    <w:rsid w:val="00442990"/>
    <w:rsid w:val="00463CE7"/>
    <w:rsid w:val="004E4C4A"/>
    <w:rsid w:val="004F1632"/>
    <w:rsid w:val="00536989"/>
    <w:rsid w:val="00543C0B"/>
    <w:rsid w:val="00561DB0"/>
    <w:rsid w:val="00566183"/>
    <w:rsid w:val="005E60DA"/>
    <w:rsid w:val="005F6799"/>
    <w:rsid w:val="006563E5"/>
    <w:rsid w:val="0069568C"/>
    <w:rsid w:val="006B445D"/>
    <w:rsid w:val="006B6FE2"/>
    <w:rsid w:val="00791775"/>
    <w:rsid w:val="007A4B47"/>
    <w:rsid w:val="007F371D"/>
    <w:rsid w:val="00811843"/>
    <w:rsid w:val="00833AEF"/>
    <w:rsid w:val="008500A6"/>
    <w:rsid w:val="008F3941"/>
    <w:rsid w:val="00945F6B"/>
    <w:rsid w:val="009C09D8"/>
    <w:rsid w:val="009D43C4"/>
    <w:rsid w:val="009E3B32"/>
    <w:rsid w:val="009F1F4F"/>
    <w:rsid w:val="009F5CCF"/>
    <w:rsid w:val="00A043A7"/>
    <w:rsid w:val="00A31662"/>
    <w:rsid w:val="00A82AF3"/>
    <w:rsid w:val="00B13C31"/>
    <w:rsid w:val="00B6197D"/>
    <w:rsid w:val="00B6294C"/>
    <w:rsid w:val="00BB27A2"/>
    <w:rsid w:val="00BC4004"/>
    <w:rsid w:val="00BC6939"/>
    <w:rsid w:val="00C524C2"/>
    <w:rsid w:val="00C61920"/>
    <w:rsid w:val="00C61FC6"/>
    <w:rsid w:val="00CB6C5F"/>
    <w:rsid w:val="00D349EC"/>
    <w:rsid w:val="00D95280"/>
    <w:rsid w:val="00E13CE6"/>
    <w:rsid w:val="00E73B5E"/>
    <w:rsid w:val="00E95A29"/>
    <w:rsid w:val="00F07CFD"/>
    <w:rsid w:val="00F134EB"/>
    <w:rsid w:val="00F1463F"/>
    <w:rsid w:val="00F22AF7"/>
    <w:rsid w:val="00F55221"/>
    <w:rsid w:val="00F779A8"/>
    <w:rsid w:val="00FA6F48"/>
    <w:rsid w:val="00FB34BD"/>
    <w:rsid w:val="00FE0546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F3941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F3941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453-A00B-4955-A759-52ABD68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>"Домик в деревне"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-</dc:creator>
  <cp:lastModifiedBy>Милицина Ольга Викторовна</cp:lastModifiedBy>
  <cp:revision>3</cp:revision>
  <cp:lastPrinted>2009-03-27T09:25:00Z</cp:lastPrinted>
  <dcterms:created xsi:type="dcterms:W3CDTF">2023-06-21T14:32:00Z</dcterms:created>
  <dcterms:modified xsi:type="dcterms:W3CDTF">2023-06-22T14:50:00Z</dcterms:modified>
</cp:coreProperties>
</file>