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FB6" w:rsidRPr="00E62469" w:rsidRDefault="00891FB6" w:rsidP="00891FB6">
      <w:pPr>
        <w:numPr>
          <w:ilvl w:val="0"/>
          <w:numId w:val="14"/>
        </w:numPr>
        <w:jc w:val="center"/>
        <w:rPr>
          <w:b/>
          <w:color w:val="000000"/>
          <w:sz w:val="28"/>
          <w:szCs w:val="28"/>
        </w:rPr>
      </w:pPr>
      <w:r w:rsidRPr="00E62469">
        <w:rPr>
          <w:b/>
          <w:color w:val="000000"/>
          <w:sz w:val="28"/>
          <w:szCs w:val="28"/>
        </w:rPr>
        <w:t>МИНИ</w:t>
      </w:r>
      <w:r w:rsidR="00E62469">
        <w:rPr>
          <w:b/>
          <w:color w:val="000000"/>
          <w:sz w:val="28"/>
          <w:szCs w:val="28"/>
        </w:rPr>
        <w:t>СТЕРСТВО ПРОСВЕЩЕНИЯ РОССИЙСКОЙ</w:t>
      </w:r>
      <w:r w:rsidRPr="00E62469">
        <w:rPr>
          <w:b/>
          <w:color w:val="000000"/>
          <w:sz w:val="28"/>
          <w:szCs w:val="28"/>
        </w:rPr>
        <w:t xml:space="preserve"> ФЕДЕРАЦИИ</w:t>
      </w:r>
    </w:p>
    <w:p w:rsidR="00175199" w:rsidRPr="00E62469" w:rsidRDefault="00175199" w:rsidP="00945F6B">
      <w:pPr>
        <w:jc w:val="center"/>
        <w:rPr>
          <w:b/>
          <w:bCs/>
          <w:sz w:val="28"/>
          <w:szCs w:val="28"/>
        </w:rPr>
      </w:pPr>
    </w:p>
    <w:p w:rsidR="00945F6B" w:rsidRPr="00E62469" w:rsidRDefault="00E62469" w:rsidP="00945F6B">
      <w:pPr>
        <w:jc w:val="center"/>
        <w:rPr>
          <w:b/>
          <w:bCs/>
          <w:sz w:val="28"/>
          <w:szCs w:val="28"/>
        </w:rPr>
      </w:pPr>
      <w:r w:rsidRPr="00E62469">
        <w:rPr>
          <w:b/>
          <w:bCs/>
          <w:sz w:val="28"/>
          <w:szCs w:val="28"/>
        </w:rPr>
        <w:t>Федеральное государственное бюджетное образовательное учреждение высшего образования «</w:t>
      </w:r>
      <w:r>
        <w:rPr>
          <w:b/>
          <w:bCs/>
          <w:sz w:val="28"/>
          <w:szCs w:val="28"/>
        </w:rPr>
        <w:t>М</w:t>
      </w:r>
      <w:r w:rsidRPr="00E62469">
        <w:rPr>
          <w:b/>
          <w:bCs/>
          <w:sz w:val="28"/>
          <w:szCs w:val="28"/>
        </w:rPr>
        <w:t xml:space="preserve">ордовский государственный педагогический университет </w:t>
      </w:r>
      <w:r>
        <w:rPr>
          <w:b/>
          <w:bCs/>
          <w:sz w:val="28"/>
          <w:szCs w:val="28"/>
        </w:rPr>
        <w:t>и</w:t>
      </w:r>
      <w:r w:rsidRPr="00E62469">
        <w:rPr>
          <w:b/>
          <w:bCs/>
          <w:sz w:val="28"/>
          <w:szCs w:val="28"/>
        </w:rPr>
        <w:t xml:space="preserve">мени </w:t>
      </w:r>
      <w:r>
        <w:rPr>
          <w:b/>
          <w:bCs/>
          <w:sz w:val="28"/>
          <w:szCs w:val="28"/>
        </w:rPr>
        <w:t>М</w:t>
      </w:r>
      <w:r w:rsidRPr="00E62469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Е</w:t>
      </w:r>
      <w:r w:rsidRPr="00E62469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Е</w:t>
      </w:r>
      <w:r w:rsidRPr="00E62469">
        <w:rPr>
          <w:b/>
          <w:bCs/>
          <w:sz w:val="28"/>
          <w:szCs w:val="28"/>
        </w:rPr>
        <w:t>всевьева»</w:t>
      </w:r>
    </w:p>
    <w:p w:rsidR="00945F6B" w:rsidRPr="00582D79" w:rsidRDefault="00945F6B" w:rsidP="00945F6B">
      <w:pPr>
        <w:jc w:val="center"/>
        <w:rPr>
          <w:b/>
          <w:bCs/>
          <w:sz w:val="28"/>
          <w:szCs w:val="28"/>
        </w:rPr>
      </w:pPr>
    </w:p>
    <w:p w:rsidR="00945F6B" w:rsidRPr="00582D79" w:rsidRDefault="00945F6B" w:rsidP="00945F6B">
      <w:pPr>
        <w:jc w:val="center"/>
        <w:rPr>
          <w:b/>
          <w:bCs/>
          <w:sz w:val="28"/>
          <w:szCs w:val="28"/>
        </w:rPr>
      </w:pPr>
    </w:p>
    <w:p w:rsidR="009F5CCF" w:rsidRPr="00305F07" w:rsidRDefault="009F5CCF" w:rsidP="00945F6B">
      <w:pPr>
        <w:jc w:val="center"/>
        <w:rPr>
          <w:b/>
          <w:bCs/>
          <w:sz w:val="28"/>
          <w:szCs w:val="28"/>
        </w:rPr>
      </w:pPr>
    </w:p>
    <w:p w:rsidR="00305F07" w:rsidRPr="00305F07" w:rsidRDefault="00305F07" w:rsidP="00945F6B">
      <w:pPr>
        <w:jc w:val="center"/>
        <w:rPr>
          <w:b/>
          <w:bCs/>
          <w:sz w:val="28"/>
          <w:szCs w:val="28"/>
        </w:rPr>
      </w:pPr>
    </w:p>
    <w:p w:rsidR="00305F07" w:rsidRPr="00305F07" w:rsidRDefault="00305F07" w:rsidP="00945F6B">
      <w:pPr>
        <w:jc w:val="center"/>
        <w:rPr>
          <w:b/>
          <w:bCs/>
          <w:sz w:val="28"/>
          <w:szCs w:val="28"/>
        </w:rPr>
      </w:pPr>
    </w:p>
    <w:p w:rsidR="00305F07" w:rsidRPr="00305F07" w:rsidRDefault="00305F07" w:rsidP="00945F6B">
      <w:pPr>
        <w:jc w:val="center"/>
        <w:rPr>
          <w:b/>
          <w:bCs/>
          <w:sz w:val="28"/>
          <w:szCs w:val="28"/>
        </w:rPr>
      </w:pPr>
    </w:p>
    <w:p w:rsidR="00305F07" w:rsidRPr="00305F07" w:rsidRDefault="00305F07" w:rsidP="00945F6B">
      <w:pPr>
        <w:jc w:val="center"/>
        <w:rPr>
          <w:b/>
          <w:bCs/>
          <w:sz w:val="28"/>
          <w:szCs w:val="28"/>
        </w:rPr>
      </w:pPr>
    </w:p>
    <w:p w:rsidR="00305F07" w:rsidRPr="00305F07" w:rsidRDefault="00305F07" w:rsidP="00945F6B">
      <w:pPr>
        <w:jc w:val="center"/>
        <w:rPr>
          <w:b/>
          <w:bCs/>
          <w:sz w:val="28"/>
          <w:szCs w:val="28"/>
        </w:rPr>
      </w:pPr>
    </w:p>
    <w:p w:rsidR="00305F07" w:rsidRPr="00305F07" w:rsidRDefault="00305F07" w:rsidP="00945F6B">
      <w:pPr>
        <w:jc w:val="center"/>
        <w:rPr>
          <w:b/>
          <w:bCs/>
          <w:sz w:val="28"/>
          <w:szCs w:val="28"/>
        </w:rPr>
      </w:pPr>
    </w:p>
    <w:p w:rsidR="009F5CCF" w:rsidRPr="00582D79" w:rsidRDefault="009F5CCF" w:rsidP="00945F6B">
      <w:pPr>
        <w:jc w:val="center"/>
        <w:rPr>
          <w:b/>
          <w:bCs/>
          <w:sz w:val="28"/>
          <w:szCs w:val="28"/>
        </w:rPr>
      </w:pPr>
    </w:p>
    <w:p w:rsidR="00945F6B" w:rsidRPr="00582D79" w:rsidRDefault="00945F6B" w:rsidP="00945F6B">
      <w:pPr>
        <w:jc w:val="center"/>
        <w:rPr>
          <w:b/>
          <w:bCs/>
          <w:sz w:val="28"/>
          <w:szCs w:val="28"/>
        </w:rPr>
      </w:pPr>
    </w:p>
    <w:p w:rsidR="00945F6B" w:rsidRPr="00582D79" w:rsidRDefault="00945F6B" w:rsidP="00945F6B">
      <w:pPr>
        <w:jc w:val="center"/>
        <w:rPr>
          <w:b/>
          <w:bCs/>
          <w:sz w:val="28"/>
          <w:szCs w:val="28"/>
        </w:rPr>
      </w:pPr>
    </w:p>
    <w:p w:rsidR="00945F6B" w:rsidRPr="00945F6B" w:rsidRDefault="008626F7" w:rsidP="00945F6B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ХИМИЯ</w:t>
      </w:r>
    </w:p>
    <w:p w:rsidR="00945F6B" w:rsidRPr="006502AF" w:rsidRDefault="00945F6B" w:rsidP="00945F6B">
      <w:pPr>
        <w:jc w:val="center"/>
        <w:rPr>
          <w:b/>
          <w:bCs/>
          <w:sz w:val="28"/>
          <w:szCs w:val="28"/>
        </w:rPr>
      </w:pPr>
      <w:r w:rsidRPr="006502AF">
        <w:rPr>
          <w:b/>
          <w:bCs/>
          <w:sz w:val="28"/>
          <w:szCs w:val="28"/>
        </w:rPr>
        <w:t>СОБЕСЕДОВАНИЕ</w:t>
      </w:r>
    </w:p>
    <w:p w:rsidR="00945F6B" w:rsidRPr="00582D79" w:rsidRDefault="00945F6B" w:rsidP="00945F6B">
      <w:pPr>
        <w:jc w:val="center"/>
        <w:rPr>
          <w:b/>
          <w:bCs/>
          <w:sz w:val="28"/>
          <w:szCs w:val="28"/>
        </w:rPr>
      </w:pPr>
    </w:p>
    <w:p w:rsidR="00945F6B" w:rsidRPr="00582D79" w:rsidRDefault="00945F6B" w:rsidP="00945F6B">
      <w:pPr>
        <w:jc w:val="center"/>
        <w:rPr>
          <w:b/>
          <w:bCs/>
          <w:sz w:val="28"/>
          <w:szCs w:val="28"/>
        </w:rPr>
      </w:pPr>
    </w:p>
    <w:p w:rsidR="00945F6B" w:rsidRPr="00582D79" w:rsidRDefault="00945F6B" w:rsidP="00945F6B">
      <w:pPr>
        <w:jc w:val="center"/>
        <w:rPr>
          <w:b/>
          <w:bCs/>
          <w:sz w:val="28"/>
          <w:szCs w:val="28"/>
        </w:rPr>
      </w:pPr>
    </w:p>
    <w:p w:rsidR="00945F6B" w:rsidRPr="00582D79" w:rsidRDefault="00945F6B" w:rsidP="00945F6B">
      <w:pPr>
        <w:jc w:val="center"/>
        <w:rPr>
          <w:b/>
          <w:bCs/>
          <w:sz w:val="28"/>
          <w:szCs w:val="28"/>
        </w:rPr>
      </w:pPr>
    </w:p>
    <w:p w:rsidR="00945F6B" w:rsidRPr="00582D79" w:rsidRDefault="00945F6B" w:rsidP="00945F6B">
      <w:pPr>
        <w:jc w:val="center"/>
        <w:rPr>
          <w:b/>
          <w:bCs/>
          <w:sz w:val="28"/>
          <w:szCs w:val="28"/>
        </w:rPr>
      </w:pPr>
    </w:p>
    <w:p w:rsidR="00945F6B" w:rsidRPr="00C223F4" w:rsidRDefault="00945F6B" w:rsidP="00945F6B">
      <w:pPr>
        <w:jc w:val="center"/>
        <w:rPr>
          <w:b/>
          <w:bCs/>
          <w:i/>
          <w:sz w:val="28"/>
          <w:szCs w:val="28"/>
        </w:rPr>
      </w:pPr>
      <w:r w:rsidRPr="00C223F4">
        <w:rPr>
          <w:b/>
          <w:bCs/>
          <w:i/>
          <w:sz w:val="28"/>
          <w:szCs w:val="28"/>
        </w:rPr>
        <w:t>программа, критерии оценивания результатов, правила проведения</w:t>
      </w:r>
    </w:p>
    <w:p w:rsidR="00945F6B" w:rsidRPr="00C223F4" w:rsidRDefault="00945F6B" w:rsidP="00945F6B">
      <w:pPr>
        <w:jc w:val="center"/>
        <w:rPr>
          <w:b/>
          <w:bCs/>
          <w:i/>
          <w:sz w:val="28"/>
          <w:szCs w:val="28"/>
        </w:rPr>
      </w:pPr>
      <w:r w:rsidRPr="00C223F4">
        <w:rPr>
          <w:b/>
          <w:bCs/>
          <w:i/>
          <w:sz w:val="28"/>
          <w:szCs w:val="28"/>
        </w:rPr>
        <w:t>вступительного испытания</w:t>
      </w:r>
    </w:p>
    <w:p w:rsidR="00945F6B" w:rsidRPr="00582D79" w:rsidRDefault="00945F6B" w:rsidP="00945F6B">
      <w:pPr>
        <w:jc w:val="both"/>
        <w:rPr>
          <w:b/>
          <w:bCs/>
          <w:i/>
          <w:sz w:val="28"/>
          <w:szCs w:val="28"/>
        </w:rPr>
      </w:pPr>
    </w:p>
    <w:p w:rsidR="00945F6B" w:rsidRPr="00582D79" w:rsidRDefault="00945F6B" w:rsidP="00945F6B">
      <w:pPr>
        <w:jc w:val="center"/>
        <w:rPr>
          <w:b/>
          <w:bCs/>
          <w:sz w:val="28"/>
          <w:szCs w:val="28"/>
        </w:rPr>
      </w:pPr>
    </w:p>
    <w:p w:rsidR="00945F6B" w:rsidRDefault="00945F6B" w:rsidP="00945F6B">
      <w:pPr>
        <w:jc w:val="center"/>
        <w:rPr>
          <w:b/>
          <w:bCs/>
          <w:sz w:val="28"/>
          <w:szCs w:val="28"/>
        </w:rPr>
      </w:pPr>
    </w:p>
    <w:p w:rsidR="00945F6B" w:rsidRDefault="00945F6B" w:rsidP="00945F6B">
      <w:pPr>
        <w:jc w:val="center"/>
        <w:rPr>
          <w:b/>
          <w:bCs/>
          <w:sz w:val="28"/>
          <w:szCs w:val="28"/>
        </w:rPr>
      </w:pPr>
    </w:p>
    <w:p w:rsidR="00945F6B" w:rsidRPr="00582D79" w:rsidRDefault="00945F6B" w:rsidP="00945F6B">
      <w:pPr>
        <w:jc w:val="center"/>
        <w:rPr>
          <w:b/>
          <w:bCs/>
          <w:sz w:val="28"/>
          <w:szCs w:val="28"/>
        </w:rPr>
      </w:pPr>
    </w:p>
    <w:p w:rsidR="00945F6B" w:rsidRPr="00582D79" w:rsidRDefault="00945F6B" w:rsidP="00945F6B">
      <w:pPr>
        <w:jc w:val="center"/>
        <w:rPr>
          <w:b/>
          <w:bCs/>
          <w:sz w:val="28"/>
          <w:szCs w:val="28"/>
        </w:rPr>
      </w:pPr>
    </w:p>
    <w:p w:rsidR="00945F6B" w:rsidRDefault="00945F6B" w:rsidP="00945F6B">
      <w:pPr>
        <w:jc w:val="center"/>
        <w:rPr>
          <w:b/>
          <w:bCs/>
          <w:sz w:val="28"/>
          <w:szCs w:val="28"/>
        </w:rPr>
      </w:pPr>
    </w:p>
    <w:p w:rsidR="009F5CCF" w:rsidRDefault="009F5CCF" w:rsidP="00945F6B">
      <w:pPr>
        <w:jc w:val="center"/>
        <w:rPr>
          <w:b/>
          <w:bCs/>
          <w:sz w:val="28"/>
          <w:szCs w:val="28"/>
        </w:rPr>
      </w:pPr>
    </w:p>
    <w:p w:rsidR="009F5CCF" w:rsidRDefault="009F5CCF" w:rsidP="00945F6B">
      <w:pPr>
        <w:jc w:val="center"/>
        <w:rPr>
          <w:b/>
          <w:bCs/>
          <w:sz w:val="28"/>
          <w:szCs w:val="28"/>
        </w:rPr>
      </w:pPr>
    </w:p>
    <w:p w:rsidR="009F5CCF" w:rsidRDefault="009F5CCF" w:rsidP="00945F6B">
      <w:pPr>
        <w:jc w:val="center"/>
        <w:rPr>
          <w:b/>
          <w:bCs/>
          <w:sz w:val="28"/>
          <w:szCs w:val="28"/>
        </w:rPr>
      </w:pPr>
    </w:p>
    <w:p w:rsidR="009F5CCF" w:rsidRPr="00582D79" w:rsidRDefault="009F5CCF" w:rsidP="00945F6B">
      <w:pPr>
        <w:jc w:val="center"/>
        <w:rPr>
          <w:b/>
          <w:bCs/>
          <w:sz w:val="28"/>
          <w:szCs w:val="28"/>
        </w:rPr>
      </w:pPr>
    </w:p>
    <w:p w:rsidR="00945F6B" w:rsidRPr="00582D79" w:rsidRDefault="00945F6B" w:rsidP="00945F6B">
      <w:pPr>
        <w:jc w:val="center"/>
        <w:rPr>
          <w:b/>
          <w:bCs/>
          <w:sz w:val="28"/>
          <w:szCs w:val="28"/>
        </w:rPr>
      </w:pPr>
    </w:p>
    <w:p w:rsidR="00945F6B" w:rsidRDefault="00945F6B" w:rsidP="00945F6B">
      <w:pPr>
        <w:jc w:val="center"/>
        <w:rPr>
          <w:b/>
          <w:bCs/>
          <w:sz w:val="28"/>
          <w:szCs w:val="28"/>
        </w:rPr>
      </w:pPr>
    </w:p>
    <w:p w:rsidR="00A00209" w:rsidRDefault="00A00209" w:rsidP="00945F6B">
      <w:pPr>
        <w:jc w:val="center"/>
        <w:rPr>
          <w:b/>
          <w:bCs/>
          <w:sz w:val="28"/>
          <w:szCs w:val="28"/>
        </w:rPr>
      </w:pPr>
    </w:p>
    <w:p w:rsidR="00A00209" w:rsidRDefault="00A00209" w:rsidP="00945F6B">
      <w:pPr>
        <w:jc w:val="center"/>
        <w:rPr>
          <w:b/>
          <w:bCs/>
          <w:sz w:val="28"/>
          <w:szCs w:val="28"/>
        </w:rPr>
      </w:pPr>
    </w:p>
    <w:p w:rsidR="00A00209" w:rsidRDefault="00A00209" w:rsidP="00945F6B">
      <w:pPr>
        <w:jc w:val="center"/>
        <w:rPr>
          <w:b/>
          <w:bCs/>
          <w:sz w:val="28"/>
          <w:szCs w:val="28"/>
        </w:rPr>
      </w:pPr>
    </w:p>
    <w:p w:rsidR="00945F6B" w:rsidRPr="00582D79" w:rsidRDefault="00945F6B" w:rsidP="00945F6B">
      <w:pPr>
        <w:jc w:val="center"/>
        <w:rPr>
          <w:b/>
          <w:bCs/>
          <w:sz w:val="28"/>
          <w:szCs w:val="28"/>
        </w:rPr>
      </w:pPr>
    </w:p>
    <w:p w:rsidR="00E62469" w:rsidRPr="00E62469" w:rsidRDefault="00945F6B" w:rsidP="00E62469">
      <w:pPr>
        <w:jc w:val="center"/>
        <w:rPr>
          <w:b/>
          <w:bCs/>
          <w:sz w:val="28"/>
          <w:szCs w:val="28"/>
          <w:lang w:eastAsia="ru-RU"/>
        </w:rPr>
      </w:pPr>
      <w:r w:rsidRPr="00582D79">
        <w:rPr>
          <w:b/>
          <w:bCs/>
          <w:sz w:val="28"/>
          <w:szCs w:val="28"/>
        </w:rPr>
        <w:t>САРАНСК 20</w:t>
      </w:r>
      <w:r w:rsidR="00C05B59">
        <w:rPr>
          <w:b/>
          <w:bCs/>
          <w:sz w:val="28"/>
          <w:szCs w:val="28"/>
        </w:rPr>
        <w:t>2</w:t>
      </w:r>
      <w:r w:rsidR="00B00593">
        <w:rPr>
          <w:b/>
          <w:bCs/>
          <w:sz w:val="28"/>
          <w:szCs w:val="28"/>
        </w:rPr>
        <w:t>3</w:t>
      </w:r>
      <w:r w:rsidR="00566183">
        <w:rPr>
          <w:b/>
          <w:bCs/>
          <w:sz w:val="28"/>
          <w:szCs w:val="28"/>
        </w:rPr>
        <w:br w:type="page"/>
      </w:r>
      <w:r w:rsidR="00E62469" w:rsidRPr="00E62469">
        <w:rPr>
          <w:b/>
          <w:bCs/>
          <w:sz w:val="28"/>
          <w:szCs w:val="28"/>
          <w:lang w:eastAsia="ru-RU"/>
        </w:rPr>
        <w:lastRenderedPageBreak/>
        <w:t>ФОРМА ВСТУПИТЕЛЬНОГО ИСПЫТАНИЯ</w:t>
      </w:r>
    </w:p>
    <w:p w:rsidR="00E62469" w:rsidRPr="00E62469" w:rsidRDefault="00E62469" w:rsidP="00E62469">
      <w:pPr>
        <w:tabs>
          <w:tab w:val="left" w:pos="0"/>
        </w:tabs>
        <w:suppressAutoHyphens w:val="0"/>
        <w:spacing w:line="276" w:lineRule="auto"/>
        <w:ind w:firstLine="567"/>
        <w:jc w:val="both"/>
        <w:rPr>
          <w:sz w:val="28"/>
          <w:szCs w:val="28"/>
          <w:lang w:eastAsia="ru-RU"/>
        </w:rPr>
      </w:pPr>
    </w:p>
    <w:p w:rsidR="003910F0" w:rsidRDefault="00E62469" w:rsidP="003910F0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E62469">
        <w:rPr>
          <w:sz w:val="28"/>
          <w:szCs w:val="28"/>
          <w:lang w:eastAsia="ru-RU"/>
        </w:rPr>
        <w:t xml:space="preserve">Формой аттестационного испытания по </w:t>
      </w:r>
      <w:r w:rsidR="00DC150D">
        <w:rPr>
          <w:sz w:val="28"/>
          <w:szCs w:val="28"/>
          <w:lang w:eastAsia="ru-RU"/>
        </w:rPr>
        <w:t xml:space="preserve">химии </w:t>
      </w:r>
      <w:bookmarkStart w:id="0" w:name="_GoBack"/>
      <w:bookmarkEnd w:id="0"/>
      <w:r w:rsidRPr="00E62469">
        <w:rPr>
          <w:sz w:val="28"/>
          <w:szCs w:val="28"/>
          <w:lang w:eastAsia="ru-RU"/>
        </w:rPr>
        <w:t xml:space="preserve">в 2023 году является </w:t>
      </w:r>
      <w:r w:rsidRPr="00E62469">
        <w:rPr>
          <w:b/>
          <w:bCs/>
          <w:sz w:val="28"/>
          <w:szCs w:val="28"/>
          <w:lang w:eastAsia="ru-RU"/>
        </w:rPr>
        <w:t xml:space="preserve">собеседование </w:t>
      </w:r>
      <w:r w:rsidRPr="00E62469">
        <w:rPr>
          <w:sz w:val="28"/>
          <w:szCs w:val="28"/>
          <w:lang w:eastAsia="ru-RU"/>
        </w:rPr>
        <w:t xml:space="preserve">для лиц, </w:t>
      </w:r>
      <w:r w:rsidR="003910F0">
        <w:rPr>
          <w:rFonts w:eastAsiaTheme="minorEastAsia"/>
          <w:bCs/>
          <w:sz w:val="28"/>
          <w:szCs w:val="28"/>
        </w:rPr>
        <w:t xml:space="preserve">завершивших </w:t>
      </w:r>
      <w:proofErr w:type="gramStart"/>
      <w:r w:rsidR="003910F0">
        <w:rPr>
          <w:rFonts w:eastAsiaTheme="minorEastAsia"/>
          <w:bCs/>
          <w:sz w:val="28"/>
          <w:szCs w:val="28"/>
        </w:rPr>
        <w:t xml:space="preserve">обучение </w:t>
      </w:r>
      <w:r w:rsidR="003910F0" w:rsidRPr="00B03531">
        <w:rPr>
          <w:rFonts w:eastAsiaTheme="minorEastAsia"/>
          <w:bCs/>
          <w:sz w:val="28"/>
          <w:szCs w:val="28"/>
          <w:lang w:eastAsia="ru-RU"/>
        </w:rPr>
        <w:t>по</w:t>
      </w:r>
      <w:proofErr w:type="gramEnd"/>
      <w:r w:rsidR="003910F0" w:rsidRPr="00B03531">
        <w:rPr>
          <w:rFonts w:eastAsiaTheme="minorEastAsia"/>
          <w:bCs/>
          <w:sz w:val="28"/>
          <w:szCs w:val="28"/>
          <w:lang w:eastAsia="ru-RU"/>
        </w:rPr>
        <w:t xml:space="preserve"> образовательным программам </w:t>
      </w:r>
      <w:r w:rsidR="003910F0" w:rsidRPr="00A82A01">
        <w:rPr>
          <w:rFonts w:eastAsiaTheme="minorEastAsia"/>
          <w:bCs/>
          <w:sz w:val="28"/>
          <w:szCs w:val="28"/>
          <w:lang w:eastAsia="ru-RU"/>
        </w:rPr>
        <w:t>среднего общего образования в образовательных организациях, расположенных на территори</w:t>
      </w:r>
      <w:r w:rsidR="003910F0">
        <w:rPr>
          <w:rFonts w:eastAsiaTheme="minorEastAsia"/>
          <w:bCs/>
          <w:sz w:val="28"/>
          <w:szCs w:val="28"/>
        </w:rPr>
        <w:t>и</w:t>
      </w:r>
      <w:r w:rsidR="003910F0" w:rsidRPr="00A82A01">
        <w:rPr>
          <w:rFonts w:eastAsiaTheme="minorEastAsia"/>
          <w:bCs/>
          <w:sz w:val="28"/>
          <w:szCs w:val="28"/>
          <w:lang w:eastAsia="ru-RU"/>
        </w:rPr>
        <w:t xml:space="preserve"> </w:t>
      </w:r>
      <w:r w:rsidR="003910F0" w:rsidRPr="000609C9">
        <w:rPr>
          <w:rFonts w:eastAsiaTheme="minorEastAsia"/>
          <w:b/>
          <w:bCs/>
          <w:sz w:val="28"/>
          <w:szCs w:val="28"/>
          <w:lang w:eastAsia="ru-RU"/>
        </w:rPr>
        <w:t>Белгородской област</w:t>
      </w:r>
      <w:r w:rsidR="003910F0" w:rsidRPr="000609C9">
        <w:rPr>
          <w:rFonts w:eastAsiaTheme="minorEastAsia"/>
          <w:b/>
          <w:bCs/>
          <w:sz w:val="28"/>
          <w:szCs w:val="28"/>
        </w:rPr>
        <w:t>и</w:t>
      </w:r>
      <w:r w:rsidR="003910F0" w:rsidRPr="00A82A01">
        <w:rPr>
          <w:rFonts w:eastAsiaTheme="minorEastAsia"/>
          <w:bCs/>
          <w:sz w:val="28"/>
          <w:szCs w:val="28"/>
          <w:lang w:eastAsia="ru-RU"/>
        </w:rPr>
        <w:t xml:space="preserve">, перечень которых определяется </w:t>
      </w:r>
      <w:r w:rsidR="003910F0" w:rsidRPr="00A82A01">
        <w:rPr>
          <w:color w:val="000000" w:themeColor="text1"/>
          <w:sz w:val="28"/>
          <w:szCs w:val="28"/>
        </w:rPr>
        <w:t>Министерством просвещения Российской Федерации</w:t>
      </w:r>
      <w:r w:rsidR="003910F0" w:rsidRPr="00A82A01">
        <w:rPr>
          <w:rFonts w:eastAsiaTheme="minorEastAsia"/>
          <w:bCs/>
          <w:sz w:val="28"/>
          <w:szCs w:val="28"/>
          <w:lang w:eastAsia="ru-RU"/>
        </w:rPr>
        <w:t xml:space="preserve"> (утвержден приказом </w:t>
      </w:r>
      <w:r w:rsidR="003910F0" w:rsidRPr="00A82A01">
        <w:rPr>
          <w:color w:val="000000" w:themeColor="text1"/>
          <w:sz w:val="28"/>
          <w:szCs w:val="28"/>
        </w:rPr>
        <w:t>Министерств</w:t>
      </w:r>
      <w:r w:rsidR="003910F0">
        <w:rPr>
          <w:color w:val="000000" w:themeColor="text1"/>
          <w:sz w:val="28"/>
          <w:szCs w:val="28"/>
        </w:rPr>
        <w:t>а</w:t>
      </w:r>
      <w:r w:rsidR="003910F0" w:rsidRPr="00A82A01">
        <w:rPr>
          <w:color w:val="000000" w:themeColor="text1"/>
          <w:sz w:val="28"/>
          <w:szCs w:val="28"/>
        </w:rPr>
        <w:t xml:space="preserve"> просвещения Российской Федерации</w:t>
      </w:r>
      <w:r w:rsidR="003910F0" w:rsidRPr="00A82A01">
        <w:rPr>
          <w:rFonts w:eastAsiaTheme="minorEastAsia"/>
          <w:bCs/>
          <w:sz w:val="28"/>
          <w:szCs w:val="28"/>
          <w:lang w:eastAsia="ru-RU"/>
        </w:rPr>
        <w:t xml:space="preserve"> от 7 апр</w:t>
      </w:r>
      <w:r w:rsidR="003910F0">
        <w:rPr>
          <w:rFonts w:eastAsiaTheme="minorEastAsia"/>
          <w:bCs/>
          <w:sz w:val="28"/>
          <w:szCs w:val="28"/>
        </w:rPr>
        <w:t>еля 2023 </w:t>
      </w:r>
      <w:r w:rsidR="003910F0" w:rsidRPr="00A82A01">
        <w:rPr>
          <w:rFonts w:eastAsiaTheme="minorEastAsia"/>
          <w:bCs/>
          <w:sz w:val="28"/>
          <w:szCs w:val="28"/>
          <w:lang w:eastAsia="ru-RU"/>
        </w:rPr>
        <w:t xml:space="preserve">г. </w:t>
      </w:r>
      <w:r w:rsidR="003910F0">
        <w:rPr>
          <w:rFonts w:eastAsiaTheme="minorEastAsia"/>
          <w:bCs/>
          <w:sz w:val="28"/>
          <w:szCs w:val="28"/>
        </w:rPr>
        <w:t xml:space="preserve"> </w:t>
      </w:r>
      <w:r w:rsidR="003910F0" w:rsidRPr="00A82A01">
        <w:rPr>
          <w:rFonts w:eastAsiaTheme="minorEastAsia"/>
          <w:bCs/>
          <w:sz w:val="28"/>
          <w:szCs w:val="28"/>
          <w:lang w:eastAsia="ru-RU"/>
        </w:rPr>
        <w:t>№ 245</w:t>
      </w:r>
      <w:r w:rsidR="003910F0">
        <w:rPr>
          <w:rFonts w:eastAsiaTheme="minorEastAsia"/>
          <w:bCs/>
          <w:sz w:val="28"/>
          <w:szCs w:val="28"/>
        </w:rPr>
        <w:t>).</w:t>
      </w:r>
    </w:p>
    <w:p w:rsidR="003910F0" w:rsidRPr="00DF11C1" w:rsidRDefault="003910F0" w:rsidP="003910F0">
      <w:pPr>
        <w:widowControl w:val="0"/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DF11C1">
        <w:rPr>
          <w:sz w:val="28"/>
          <w:szCs w:val="28"/>
        </w:rPr>
        <w:t>Вступительное испытание может проводиться как на базе Университета, так и в дистанционном формате.</w:t>
      </w:r>
    </w:p>
    <w:p w:rsidR="00536989" w:rsidRDefault="00536989" w:rsidP="003910F0">
      <w:pPr>
        <w:tabs>
          <w:tab w:val="left" w:pos="0"/>
        </w:tabs>
        <w:suppressAutoHyphens w:val="0"/>
        <w:spacing w:line="276" w:lineRule="auto"/>
        <w:ind w:firstLine="567"/>
        <w:jc w:val="both"/>
        <w:rPr>
          <w:sz w:val="28"/>
          <w:szCs w:val="28"/>
        </w:rPr>
      </w:pPr>
    </w:p>
    <w:p w:rsidR="00C61920" w:rsidRPr="00442990" w:rsidRDefault="00C61920" w:rsidP="009F5CCF">
      <w:pPr>
        <w:pStyle w:val="a9"/>
        <w:widowControl w:val="0"/>
        <w:spacing w:before="0" w:after="0"/>
        <w:jc w:val="center"/>
        <w:rPr>
          <w:b/>
          <w:sz w:val="28"/>
          <w:szCs w:val="28"/>
        </w:rPr>
      </w:pPr>
      <w:r w:rsidRPr="00442990">
        <w:rPr>
          <w:b/>
          <w:sz w:val="28"/>
          <w:szCs w:val="28"/>
        </w:rPr>
        <w:t>ПРОГРАММА</w:t>
      </w:r>
    </w:p>
    <w:p w:rsidR="00C61920" w:rsidRDefault="00C61920" w:rsidP="009F5CCF">
      <w:pPr>
        <w:widowControl w:val="0"/>
        <w:jc w:val="center"/>
        <w:rPr>
          <w:b/>
          <w:sz w:val="28"/>
          <w:szCs w:val="28"/>
        </w:rPr>
      </w:pPr>
      <w:r w:rsidRPr="00442990">
        <w:rPr>
          <w:b/>
          <w:sz w:val="28"/>
          <w:szCs w:val="28"/>
        </w:rPr>
        <w:t>ВСТУПИТЕЛЬНОГО ИСПЫТАНИЯ (СОБЕСЕДОВАНИ</w:t>
      </w:r>
      <w:r w:rsidR="003B3BA0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>)</w:t>
      </w:r>
    </w:p>
    <w:p w:rsidR="00C61920" w:rsidRDefault="00463CE7" w:rsidP="009F5CCF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7A611F">
        <w:rPr>
          <w:b/>
          <w:sz w:val="28"/>
          <w:szCs w:val="28"/>
        </w:rPr>
        <w:t>ХИМИИ</w:t>
      </w:r>
    </w:p>
    <w:p w:rsidR="00C61920" w:rsidRDefault="00C61920" w:rsidP="009F5CCF">
      <w:pPr>
        <w:widowControl w:val="0"/>
        <w:ind w:firstLine="709"/>
        <w:jc w:val="both"/>
        <w:rPr>
          <w:b/>
          <w:sz w:val="28"/>
          <w:szCs w:val="28"/>
        </w:rPr>
      </w:pPr>
    </w:p>
    <w:p w:rsidR="00A043A7" w:rsidRDefault="00C61920" w:rsidP="009F5CCF">
      <w:pPr>
        <w:pStyle w:val="aa"/>
        <w:widowControl w:val="0"/>
        <w:ind w:firstLine="709"/>
        <w:jc w:val="both"/>
        <w:rPr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Цель вступительного</w:t>
      </w:r>
      <w:r w:rsidR="001C3A2D">
        <w:rPr>
          <w:rFonts w:cs="Arial"/>
          <w:color w:val="000000"/>
          <w:sz w:val="28"/>
          <w:szCs w:val="28"/>
        </w:rPr>
        <w:t xml:space="preserve"> испытания </w:t>
      </w:r>
      <w:r w:rsidR="003B3BA0">
        <w:rPr>
          <w:rFonts w:cs="Arial"/>
          <w:color w:val="000000"/>
          <w:sz w:val="28"/>
          <w:szCs w:val="28"/>
        </w:rPr>
        <w:t xml:space="preserve">(собеседования) </w:t>
      </w:r>
      <w:r w:rsidR="001C3A2D">
        <w:rPr>
          <w:rFonts w:cs="Arial"/>
          <w:color w:val="000000"/>
          <w:sz w:val="28"/>
          <w:szCs w:val="28"/>
        </w:rPr>
        <w:t xml:space="preserve">по </w:t>
      </w:r>
      <w:r w:rsidR="008626F7">
        <w:rPr>
          <w:rFonts w:cs="Arial"/>
          <w:color w:val="000000"/>
          <w:sz w:val="28"/>
          <w:szCs w:val="28"/>
        </w:rPr>
        <w:t>химии</w:t>
      </w:r>
      <w:r>
        <w:rPr>
          <w:rFonts w:cs="Arial"/>
          <w:color w:val="000000"/>
          <w:sz w:val="28"/>
          <w:szCs w:val="28"/>
        </w:rPr>
        <w:t xml:space="preserve"> </w:t>
      </w:r>
      <w:r w:rsidR="00BB27A2">
        <w:rPr>
          <w:color w:val="000000"/>
          <w:sz w:val="28"/>
          <w:szCs w:val="28"/>
        </w:rPr>
        <w:t>−</w:t>
      </w:r>
      <w:r>
        <w:rPr>
          <w:rFonts w:cs="Arial"/>
          <w:color w:val="000000"/>
          <w:sz w:val="28"/>
          <w:szCs w:val="28"/>
        </w:rPr>
        <w:t xml:space="preserve"> проверить уровень знаний, умений и навыков аб</w:t>
      </w:r>
      <w:r w:rsidR="001C3A2D">
        <w:rPr>
          <w:rFonts w:cs="Arial"/>
          <w:color w:val="000000"/>
          <w:sz w:val="28"/>
          <w:szCs w:val="28"/>
        </w:rPr>
        <w:t xml:space="preserve">итуриентов по </w:t>
      </w:r>
      <w:r w:rsidR="008626F7">
        <w:rPr>
          <w:rFonts w:cs="Arial"/>
          <w:color w:val="000000"/>
          <w:sz w:val="28"/>
          <w:szCs w:val="28"/>
        </w:rPr>
        <w:t>химии</w:t>
      </w:r>
      <w:r>
        <w:rPr>
          <w:rFonts w:cs="Arial"/>
          <w:color w:val="000000"/>
          <w:sz w:val="28"/>
          <w:szCs w:val="28"/>
        </w:rPr>
        <w:t xml:space="preserve"> и выяснить, в какой степени они готовы продол</w:t>
      </w:r>
      <w:r w:rsidR="001C3A2D">
        <w:rPr>
          <w:rFonts w:cs="Arial"/>
          <w:color w:val="000000"/>
          <w:sz w:val="28"/>
          <w:szCs w:val="28"/>
        </w:rPr>
        <w:t xml:space="preserve">жить изучение </w:t>
      </w:r>
      <w:r w:rsidR="008626F7">
        <w:rPr>
          <w:rFonts w:cs="Arial"/>
          <w:color w:val="000000"/>
          <w:sz w:val="28"/>
          <w:szCs w:val="28"/>
        </w:rPr>
        <w:t>химических</w:t>
      </w:r>
      <w:r w:rsidR="001C3A2D">
        <w:rPr>
          <w:rFonts w:cs="Arial"/>
          <w:color w:val="000000"/>
          <w:sz w:val="28"/>
          <w:szCs w:val="28"/>
        </w:rPr>
        <w:t xml:space="preserve"> дисциплин</w:t>
      </w:r>
      <w:r>
        <w:rPr>
          <w:rFonts w:cs="Arial"/>
          <w:color w:val="000000"/>
          <w:sz w:val="28"/>
          <w:szCs w:val="28"/>
        </w:rPr>
        <w:t xml:space="preserve"> в МГП</w:t>
      </w:r>
      <w:r w:rsidR="00733017">
        <w:rPr>
          <w:rFonts w:cs="Arial"/>
          <w:color w:val="000000"/>
          <w:sz w:val="28"/>
          <w:szCs w:val="28"/>
        </w:rPr>
        <w:t>У</w:t>
      </w:r>
      <w:r>
        <w:rPr>
          <w:rFonts w:cs="Arial"/>
          <w:color w:val="000000"/>
          <w:sz w:val="28"/>
          <w:szCs w:val="28"/>
        </w:rPr>
        <w:t xml:space="preserve"> им</w:t>
      </w:r>
      <w:r w:rsidR="009F5CCF">
        <w:rPr>
          <w:rFonts w:cs="Arial"/>
          <w:color w:val="000000"/>
          <w:sz w:val="28"/>
          <w:szCs w:val="28"/>
        </w:rPr>
        <w:t>ени</w:t>
      </w:r>
      <w:r>
        <w:rPr>
          <w:rFonts w:cs="Arial"/>
          <w:color w:val="000000"/>
          <w:sz w:val="28"/>
          <w:szCs w:val="28"/>
        </w:rPr>
        <w:t xml:space="preserve"> М. Е. Евсевьева и усвоить программу, целью которой является готовность </w:t>
      </w:r>
      <w:r>
        <w:rPr>
          <w:sz w:val="28"/>
          <w:szCs w:val="28"/>
        </w:rPr>
        <w:t xml:space="preserve">осуществлять обучение и воспитание обучающихся с учетом специфики преподаваемого предмета; способствовать социализации, формированию общей культуры личности, осознанному выбору и последующему освоению профессиональных образовательных программ; использовать разнообразные приемы, методы и средства обучения; </w:t>
      </w:r>
      <w:r w:rsidRPr="00B6197D">
        <w:rPr>
          <w:sz w:val="28"/>
          <w:szCs w:val="28"/>
        </w:rPr>
        <w:t xml:space="preserve">обеспечивать уровень подготовки обучающихся, соответствующий требованиям </w:t>
      </w:r>
      <w:r w:rsidR="00211198">
        <w:rPr>
          <w:sz w:val="28"/>
          <w:szCs w:val="28"/>
        </w:rPr>
        <w:t>Федерального г</w:t>
      </w:r>
      <w:r w:rsidRPr="00B6197D">
        <w:rPr>
          <w:sz w:val="28"/>
          <w:szCs w:val="28"/>
        </w:rPr>
        <w:t>осударственного образовательного стандарта.</w:t>
      </w:r>
    </w:p>
    <w:p w:rsidR="00E62469" w:rsidRPr="00E62469" w:rsidRDefault="00E62469" w:rsidP="00E62469">
      <w:pPr>
        <w:suppressAutoHyphens w:val="0"/>
        <w:ind w:firstLine="567"/>
        <w:jc w:val="both"/>
        <w:rPr>
          <w:sz w:val="28"/>
          <w:szCs w:val="28"/>
        </w:rPr>
      </w:pPr>
      <w:r w:rsidRPr="00E62469">
        <w:rPr>
          <w:sz w:val="28"/>
          <w:szCs w:val="28"/>
        </w:rPr>
        <w:t xml:space="preserve">Программные требования к аттестационному испытанию по </w:t>
      </w:r>
      <w:r>
        <w:rPr>
          <w:sz w:val="28"/>
          <w:szCs w:val="28"/>
        </w:rPr>
        <w:t>химии</w:t>
      </w:r>
      <w:r w:rsidRPr="00E62469">
        <w:rPr>
          <w:sz w:val="28"/>
          <w:szCs w:val="28"/>
        </w:rPr>
        <w:t xml:space="preserve"> п</w:t>
      </w:r>
      <w:r w:rsidRPr="00E62469">
        <w:rPr>
          <w:sz w:val="28"/>
          <w:szCs w:val="28"/>
        </w:rPr>
        <w:t>о</w:t>
      </w:r>
      <w:r w:rsidRPr="00E62469">
        <w:rPr>
          <w:sz w:val="28"/>
          <w:szCs w:val="28"/>
        </w:rPr>
        <w:t>строены на положениях Федерального государственного образовательного стандарта высшего образования по направлению подготовки «Педагогическое образование».</w:t>
      </w:r>
    </w:p>
    <w:p w:rsidR="00E62469" w:rsidRPr="00E62469" w:rsidRDefault="00E62469" w:rsidP="00E62469">
      <w:pPr>
        <w:suppressAutoHyphens w:val="0"/>
        <w:ind w:firstLine="567"/>
        <w:jc w:val="both"/>
        <w:rPr>
          <w:sz w:val="28"/>
          <w:szCs w:val="28"/>
        </w:rPr>
      </w:pPr>
      <w:r w:rsidRPr="00E62469">
        <w:rPr>
          <w:sz w:val="28"/>
          <w:szCs w:val="28"/>
          <w:lang w:eastAsia="ru-RU"/>
        </w:rPr>
        <w:t xml:space="preserve">Вступительное испытание по истории проходит в форме </w:t>
      </w:r>
      <w:r w:rsidRPr="00E62469">
        <w:rPr>
          <w:bCs/>
          <w:iCs/>
          <w:sz w:val="28"/>
          <w:szCs w:val="28"/>
          <w:lang w:eastAsia="ru-RU"/>
        </w:rPr>
        <w:t>собеседования</w:t>
      </w:r>
      <w:r w:rsidRPr="00E62469">
        <w:rPr>
          <w:b/>
          <w:bCs/>
          <w:i/>
          <w:iCs/>
          <w:sz w:val="28"/>
          <w:szCs w:val="28"/>
          <w:lang w:eastAsia="ru-RU"/>
        </w:rPr>
        <w:t>.</w:t>
      </w:r>
    </w:p>
    <w:p w:rsidR="009F5CCF" w:rsidRPr="009F5CCF" w:rsidRDefault="009F5CCF" w:rsidP="009F5CCF">
      <w:pPr>
        <w:widowControl w:val="0"/>
        <w:ind w:firstLine="709"/>
        <w:jc w:val="both"/>
        <w:rPr>
          <w:sz w:val="28"/>
          <w:szCs w:val="28"/>
        </w:rPr>
      </w:pPr>
    </w:p>
    <w:p w:rsidR="00E62469" w:rsidRPr="00E62469" w:rsidRDefault="00E62469" w:rsidP="00E62469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 w:bidi="ru-RU"/>
        </w:rPr>
      </w:pPr>
      <w:r w:rsidRPr="00E62469">
        <w:rPr>
          <w:b/>
          <w:sz w:val="28"/>
          <w:szCs w:val="28"/>
          <w:lang w:eastAsia="ru-RU" w:bidi="ru-RU"/>
        </w:rPr>
        <w:t>Содержание программы</w:t>
      </w:r>
    </w:p>
    <w:p w:rsidR="00B73656" w:rsidRDefault="00B73656" w:rsidP="00A00209">
      <w:pPr>
        <w:tabs>
          <w:tab w:val="left" w:pos="0"/>
          <w:tab w:val="left" w:pos="1134"/>
        </w:tabs>
        <w:ind w:left="709"/>
        <w:jc w:val="both"/>
        <w:rPr>
          <w:sz w:val="28"/>
          <w:szCs w:val="28"/>
        </w:rPr>
      </w:pPr>
    </w:p>
    <w:p w:rsidR="00E62469" w:rsidRPr="00E62469" w:rsidRDefault="00E62469" w:rsidP="00E62469">
      <w:pPr>
        <w:suppressAutoHyphens w:val="0"/>
        <w:rPr>
          <w:sz w:val="16"/>
          <w:szCs w:val="16"/>
        </w:rPr>
      </w:pPr>
    </w:p>
    <w:p w:rsidR="00E62469" w:rsidRPr="00E62469" w:rsidRDefault="00E62469" w:rsidP="00E62469">
      <w:pPr>
        <w:keepNext/>
        <w:shd w:val="clear" w:color="auto" w:fill="FFFFFF"/>
        <w:suppressAutoHyphens w:val="0"/>
        <w:jc w:val="center"/>
        <w:outlineLvl w:val="2"/>
        <w:rPr>
          <w:b/>
          <w:bCs/>
          <w:sz w:val="28"/>
          <w:szCs w:val="28"/>
          <w:lang w:val="x-none"/>
        </w:rPr>
      </w:pPr>
      <w:r w:rsidRPr="00E62469">
        <w:rPr>
          <w:b/>
          <w:bCs/>
          <w:sz w:val="28"/>
          <w:szCs w:val="28"/>
          <w:lang w:val="x-none"/>
        </w:rPr>
        <w:t>ОСНОВЫ ТЕОРЕТИЧЕСКОЙ ХИМИИ</w:t>
      </w:r>
    </w:p>
    <w:p w:rsidR="00E62469" w:rsidRPr="00E62469" w:rsidRDefault="00E62469" w:rsidP="00E62469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62469">
        <w:rPr>
          <w:sz w:val="28"/>
          <w:szCs w:val="28"/>
          <w:lang w:eastAsia="ru-RU"/>
        </w:rPr>
        <w:t>Предмет химии. Место химии в естествознании. Масса и энергия. Осно</w:t>
      </w:r>
      <w:r w:rsidRPr="00E62469">
        <w:rPr>
          <w:sz w:val="28"/>
          <w:szCs w:val="28"/>
          <w:lang w:eastAsia="ru-RU"/>
        </w:rPr>
        <w:t>в</w:t>
      </w:r>
      <w:r w:rsidRPr="00E62469">
        <w:rPr>
          <w:sz w:val="28"/>
          <w:szCs w:val="28"/>
          <w:lang w:eastAsia="ru-RU"/>
        </w:rPr>
        <w:t>ные понятия химии. Вещество. Молекула. Атом. Электрон. Ион. Химический элемент. Химическая формула. Относительная атомная и молекулярная масса. Моль. Молярная масса.</w:t>
      </w:r>
    </w:p>
    <w:p w:rsidR="00E62469" w:rsidRPr="00E62469" w:rsidRDefault="00E62469" w:rsidP="00E62469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62469">
        <w:rPr>
          <w:sz w:val="28"/>
          <w:szCs w:val="28"/>
          <w:lang w:eastAsia="ru-RU"/>
        </w:rPr>
        <w:t>Химические превращения. Закон сохранения массы и энергии. Закон п</w:t>
      </w:r>
      <w:r w:rsidRPr="00E62469">
        <w:rPr>
          <w:sz w:val="28"/>
          <w:szCs w:val="28"/>
          <w:lang w:eastAsia="ru-RU"/>
        </w:rPr>
        <w:t>о</w:t>
      </w:r>
      <w:r w:rsidRPr="00E62469">
        <w:rPr>
          <w:sz w:val="28"/>
          <w:szCs w:val="28"/>
          <w:lang w:eastAsia="ru-RU"/>
        </w:rPr>
        <w:t>стоянства состава. Стехиометрия.</w:t>
      </w:r>
    </w:p>
    <w:p w:rsidR="00E62469" w:rsidRPr="00E62469" w:rsidRDefault="00E62469" w:rsidP="00E62469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62469">
        <w:rPr>
          <w:sz w:val="28"/>
          <w:szCs w:val="28"/>
          <w:lang w:eastAsia="ru-RU"/>
        </w:rPr>
        <w:lastRenderedPageBreak/>
        <w:t>Строение атома. Атомное ядро. Изотопы. Стабильные и нестабильные ядра. Радиоактивные превращения, деление ядер и ядерный синтез. Уравнение радиоактивного распада. Период полураспада.</w:t>
      </w:r>
    </w:p>
    <w:p w:rsidR="00E62469" w:rsidRPr="00E62469" w:rsidRDefault="00E62469" w:rsidP="00E62469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62469">
        <w:rPr>
          <w:sz w:val="28"/>
          <w:szCs w:val="28"/>
          <w:lang w:eastAsia="ru-RU"/>
        </w:rPr>
        <w:t>Двойственная природа электрона. Строение электронных оболочек ат</w:t>
      </w:r>
      <w:r w:rsidRPr="00E62469">
        <w:rPr>
          <w:sz w:val="28"/>
          <w:szCs w:val="28"/>
          <w:lang w:eastAsia="ru-RU"/>
        </w:rPr>
        <w:t>о</w:t>
      </w:r>
      <w:r w:rsidRPr="00E62469">
        <w:rPr>
          <w:sz w:val="28"/>
          <w:szCs w:val="28"/>
          <w:lang w:eastAsia="ru-RU"/>
        </w:rPr>
        <w:t xml:space="preserve">мов. Квантовые числа. Атомные </w:t>
      </w:r>
      <w:proofErr w:type="spellStart"/>
      <w:r w:rsidRPr="00E62469">
        <w:rPr>
          <w:sz w:val="28"/>
          <w:szCs w:val="28"/>
          <w:lang w:eastAsia="ru-RU"/>
        </w:rPr>
        <w:t>орбитали</w:t>
      </w:r>
      <w:proofErr w:type="spellEnd"/>
      <w:r w:rsidRPr="00E62469">
        <w:rPr>
          <w:sz w:val="28"/>
          <w:szCs w:val="28"/>
          <w:lang w:eastAsia="ru-RU"/>
        </w:rPr>
        <w:t xml:space="preserve">. Электронные конфигурации атомов в основном и возбужденном состояниях, принцип Паули, правило </w:t>
      </w:r>
      <w:proofErr w:type="spellStart"/>
      <w:r w:rsidRPr="00E62469">
        <w:rPr>
          <w:sz w:val="28"/>
          <w:szCs w:val="28"/>
          <w:lang w:eastAsia="ru-RU"/>
        </w:rPr>
        <w:t>Хунда</w:t>
      </w:r>
      <w:proofErr w:type="spellEnd"/>
      <w:r w:rsidRPr="00E62469">
        <w:rPr>
          <w:sz w:val="28"/>
          <w:szCs w:val="28"/>
          <w:lang w:eastAsia="ru-RU"/>
        </w:rPr>
        <w:t>.</w:t>
      </w:r>
    </w:p>
    <w:p w:rsidR="00E62469" w:rsidRPr="00E62469" w:rsidRDefault="00E62469" w:rsidP="00E62469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62469">
        <w:rPr>
          <w:sz w:val="28"/>
          <w:szCs w:val="28"/>
          <w:lang w:eastAsia="ru-RU"/>
        </w:rPr>
        <w:t xml:space="preserve">Периодический закон </w:t>
      </w:r>
      <w:proofErr w:type="spellStart"/>
      <w:r w:rsidRPr="00E62469">
        <w:rPr>
          <w:sz w:val="28"/>
          <w:szCs w:val="28"/>
          <w:lang w:eastAsia="ru-RU"/>
        </w:rPr>
        <w:t>Д.И.Менделеева</w:t>
      </w:r>
      <w:proofErr w:type="spellEnd"/>
      <w:r w:rsidRPr="00E62469">
        <w:rPr>
          <w:sz w:val="28"/>
          <w:szCs w:val="28"/>
          <w:lang w:eastAsia="ru-RU"/>
        </w:rPr>
        <w:t xml:space="preserve"> и его обоснование с точки зрения электронного строения атомов. Периодическая система элементов.</w:t>
      </w:r>
    </w:p>
    <w:p w:rsidR="00E62469" w:rsidRPr="00E62469" w:rsidRDefault="00E62469" w:rsidP="00E62469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62469">
        <w:rPr>
          <w:sz w:val="28"/>
          <w:szCs w:val="28"/>
          <w:lang w:eastAsia="ru-RU"/>
        </w:rPr>
        <w:t>Химическая связь. Типы химических связей: ковалентная, ионная, мета</w:t>
      </w:r>
      <w:r w:rsidRPr="00E62469">
        <w:rPr>
          <w:sz w:val="28"/>
          <w:szCs w:val="28"/>
          <w:lang w:eastAsia="ru-RU"/>
        </w:rPr>
        <w:t>л</w:t>
      </w:r>
      <w:r w:rsidRPr="00E62469">
        <w:rPr>
          <w:sz w:val="28"/>
          <w:szCs w:val="28"/>
          <w:lang w:eastAsia="ru-RU"/>
        </w:rPr>
        <w:t>лическая, водородная. Механизмы образования ковалентной связи: обменный и донорно-акцепторный. Энергия связи. Потенциал ионизации, сродство к эле</w:t>
      </w:r>
      <w:r w:rsidRPr="00E62469">
        <w:rPr>
          <w:sz w:val="28"/>
          <w:szCs w:val="28"/>
          <w:lang w:eastAsia="ru-RU"/>
        </w:rPr>
        <w:t>к</w:t>
      </w:r>
      <w:r w:rsidRPr="00E62469">
        <w:rPr>
          <w:sz w:val="28"/>
          <w:szCs w:val="28"/>
          <w:lang w:eastAsia="ru-RU"/>
        </w:rPr>
        <w:t xml:space="preserve">трону, </w:t>
      </w:r>
      <w:proofErr w:type="spellStart"/>
      <w:r w:rsidRPr="00E62469">
        <w:rPr>
          <w:sz w:val="28"/>
          <w:szCs w:val="28"/>
          <w:lang w:eastAsia="ru-RU"/>
        </w:rPr>
        <w:t>электроотрицательность</w:t>
      </w:r>
      <w:proofErr w:type="spellEnd"/>
      <w:r w:rsidRPr="00E62469">
        <w:rPr>
          <w:sz w:val="28"/>
          <w:szCs w:val="28"/>
          <w:lang w:eastAsia="ru-RU"/>
        </w:rPr>
        <w:t>. Полярность связи, индуктивный эффект. Кра</w:t>
      </w:r>
      <w:r w:rsidRPr="00E62469">
        <w:rPr>
          <w:sz w:val="28"/>
          <w:szCs w:val="28"/>
          <w:lang w:eastAsia="ru-RU"/>
        </w:rPr>
        <w:t>т</w:t>
      </w:r>
      <w:r w:rsidRPr="00E62469">
        <w:rPr>
          <w:sz w:val="28"/>
          <w:szCs w:val="28"/>
          <w:lang w:eastAsia="ru-RU"/>
        </w:rPr>
        <w:t xml:space="preserve">ные связи. Модель гибридизации </w:t>
      </w:r>
      <w:proofErr w:type="spellStart"/>
      <w:r w:rsidRPr="00E62469">
        <w:rPr>
          <w:sz w:val="28"/>
          <w:szCs w:val="28"/>
          <w:lang w:eastAsia="ru-RU"/>
        </w:rPr>
        <w:t>орбиталей</w:t>
      </w:r>
      <w:proofErr w:type="spellEnd"/>
      <w:r w:rsidRPr="00E62469">
        <w:rPr>
          <w:sz w:val="28"/>
          <w:szCs w:val="28"/>
          <w:lang w:eastAsia="ru-RU"/>
        </w:rPr>
        <w:t>. Связь электронной структуры м</w:t>
      </w:r>
      <w:r w:rsidRPr="00E62469">
        <w:rPr>
          <w:sz w:val="28"/>
          <w:szCs w:val="28"/>
          <w:lang w:eastAsia="ru-RU"/>
        </w:rPr>
        <w:t>о</w:t>
      </w:r>
      <w:r w:rsidRPr="00E62469">
        <w:rPr>
          <w:sz w:val="28"/>
          <w:szCs w:val="28"/>
          <w:lang w:eastAsia="ru-RU"/>
        </w:rPr>
        <w:t xml:space="preserve">лекул с их геометрическим строением (на примере соединений элементов 2-го периода). </w:t>
      </w:r>
      <w:proofErr w:type="spellStart"/>
      <w:r w:rsidRPr="00E62469">
        <w:rPr>
          <w:sz w:val="28"/>
          <w:szCs w:val="28"/>
          <w:lang w:eastAsia="ru-RU"/>
        </w:rPr>
        <w:t>Делокализация</w:t>
      </w:r>
      <w:proofErr w:type="spellEnd"/>
      <w:r w:rsidRPr="00E62469">
        <w:rPr>
          <w:sz w:val="28"/>
          <w:szCs w:val="28"/>
          <w:lang w:eastAsia="ru-RU"/>
        </w:rPr>
        <w:t xml:space="preserve"> электронов в сопряженных системах, </w:t>
      </w:r>
      <w:proofErr w:type="spellStart"/>
      <w:r w:rsidRPr="00E62469">
        <w:rPr>
          <w:sz w:val="28"/>
          <w:szCs w:val="28"/>
          <w:lang w:eastAsia="ru-RU"/>
        </w:rPr>
        <w:t>мезомерный</w:t>
      </w:r>
      <w:proofErr w:type="spellEnd"/>
      <w:r w:rsidRPr="00E62469">
        <w:rPr>
          <w:sz w:val="28"/>
          <w:szCs w:val="28"/>
          <w:lang w:eastAsia="ru-RU"/>
        </w:rPr>
        <w:t xml:space="preserve"> эффект. Понятие о молекулярных </w:t>
      </w:r>
      <w:proofErr w:type="spellStart"/>
      <w:r w:rsidRPr="00E62469">
        <w:rPr>
          <w:sz w:val="28"/>
          <w:szCs w:val="28"/>
          <w:lang w:eastAsia="ru-RU"/>
        </w:rPr>
        <w:t>орбиталях</w:t>
      </w:r>
      <w:proofErr w:type="spellEnd"/>
      <w:r w:rsidRPr="00E62469">
        <w:rPr>
          <w:sz w:val="28"/>
          <w:szCs w:val="28"/>
          <w:lang w:eastAsia="ru-RU"/>
        </w:rPr>
        <w:t>.</w:t>
      </w:r>
    </w:p>
    <w:p w:rsidR="00E62469" w:rsidRPr="00E62469" w:rsidRDefault="00E62469" w:rsidP="00E62469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62469">
        <w:rPr>
          <w:sz w:val="28"/>
          <w:szCs w:val="28"/>
          <w:lang w:eastAsia="ru-RU"/>
        </w:rPr>
        <w:t>Валентность и степень окисления. Структурные формулы. Изомерия. В</w:t>
      </w:r>
      <w:r w:rsidRPr="00E62469">
        <w:rPr>
          <w:sz w:val="28"/>
          <w:szCs w:val="28"/>
          <w:lang w:eastAsia="ru-RU"/>
        </w:rPr>
        <w:t>и</w:t>
      </w:r>
      <w:r w:rsidRPr="00E62469">
        <w:rPr>
          <w:sz w:val="28"/>
          <w:szCs w:val="28"/>
          <w:lang w:eastAsia="ru-RU"/>
        </w:rPr>
        <w:t>ды изомерии, структурная и пространственная изомерия.</w:t>
      </w:r>
    </w:p>
    <w:p w:rsidR="00E62469" w:rsidRPr="00E62469" w:rsidRDefault="00E62469" w:rsidP="00E62469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62469">
        <w:rPr>
          <w:sz w:val="28"/>
          <w:szCs w:val="28"/>
          <w:lang w:eastAsia="ru-RU"/>
        </w:rPr>
        <w:t xml:space="preserve">Агрегатные состояния вещества и переходы между ними в зависимости от температуры и давления. Газы. Газовые законы. Уравнение </w:t>
      </w:r>
      <w:proofErr w:type="spellStart"/>
      <w:r w:rsidRPr="00E62469">
        <w:rPr>
          <w:sz w:val="28"/>
          <w:szCs w:val="28"/>
          <w:lang w:eastAsia="ru-RU"/>
        </w:rPr>
        <w:t>Клайперона</w:t>
      </w:r>
      <w:proofErr w:type="spellEnd"/>
      <w:r w:rsidRPr="00E62469">
        <w:rPr>
          <w:sz w:val="28"/>
          <w:szCs w:val="28"/>
          <w:lang w:eastAsia="ru-RU"/>
        </w:rPr>
        <w:t>-Менделеева. Закон Авогадро, молярный объем. Жидкости. Ассоциация молекул в жидкостях. Твердые тела. Основные типы кристаллических решеток: кубич</w:t>
      </w:r>
      <w:r w:rsidRPr="00E62469">
        <w:rPr>
          <w:sz w:val="28"/>
          <w:szCs w:val="28"/>
          <w:lang w:eastAsia="ru-RU"/>
        </w:rPr>
        <w:t>е</w:t>
      </w:r>
      <w:r w:rsidRPr="00E62469">
        <w:rPr>
          <w:sz w:val="28"/>
          <w:szCs w:val="28"/>
          <w:lang w:eastAsia="ru-RU"/>
        </w:rPr>
        <w:t>ские и гексагональные.</w:t>
      </w:r>
    </w:p>
    <w:p w:rsidR="00E62469" w:rsidRPr="00E62469" w:rsidRDefault="00E62469" w:rsidP="00E62469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62469">
        <w:rPr>
          <w:sz w:val="28"/>
          <w:szCs w:val="28"/>
          <w:lang w:eastAsia="ru-RU"/>
        </w:rPr>
        <w:t>Классификация и номенклатура химических веществ. Индивидуальные вещества, смеси, растворы. Простые вещества, аллотропия. Металлы и нем</w:t>
      </w:r>
      <w:r w:rsidRPr="00E62469">
        <w:rPr>
          <w:sz w:val="28"/>
          <w:szCs w:val="28"/>
          <w:lang w:eastAsia="ru-RU"/>
        </w:rPr>
        <w:t>е</w:t>
      </w:r>
      <w:r w:rsidRPr="00E62469">
        <w:rPr>
          <w:sz w:val="28"/>
          <w:szCs w:val="28"/>
          <w:lang w:eastAsia="ru-RU"/>
        </w:rPr>
        <w:t>таллы. Сложные вещества. Основные классы неорганических веществ: оксиды, основания, кислоты, соли. Комплексные соединения. Основные классы орган</w:t>
      </w:r>
      <w:r w:rsidRPr="00E62469">
        <w:rPr>
          <w:sz w:val="28"/>
          <w:szCs w:val="28"/>
          <w:lang w:eastAsia="ru-RU"/>
        </w:rPr>
        <w:t>и</w:t>
      </w:r>
      <w:r w:rsidRPr="00E62469">
        <w:rPr>
          <w:sz w:val="28"/>
          <w:szCs w:val="28"/>
          <w:lang w:eastAsia="ru-RU"/>
        </w:rPr>
        <w:t>ческих веществ: углеводороды, галоген-, кислород- и азотосодержащие вещ</w:t>
      </w:r>
      <w:r w:rsidRPr="00E62469">
        <w:rPr>
          <w:sz w:val="28"/>
          <w:szCs w:val="28"/>
          <w:lang w:eastAsia="ru-RU"/>
        </w:rPr>
        <w:t>е</w:t>
      </w:r>
      <w:r w:rsidRPr="00E62469">
        <w:rPr>
          <w:sz w:val="28"/>
          <w:szCs w:val="28"/>
          <w:lang w:eastAsia="ru-RU"/>
        </w:rPr>
        <w:t xml:space="preserve">ства. Карбо- и </w:t>
      </w:r>
      <w:proofErr w:type="spellStart"/>
      <w:r w:rsidRPr="00E62469">
        <w:rPr>
          <w:sz w:val="28"/>
          <w:szCs w:val="28"/>
          <w:lang w:eastAsia="ru-RU"/>
        </w:rPr>
        <w:t>гетероциклы</w:t>
      </w:r>
      <w:proofErr w:type="spellEnd"/>
      <w:r w:rsidRPr="00E62469">
        <w:rPr>
          <w:sz w:val="28"/>
          <w:szCs w:val="28"/>
          <w:lang w:eastAsia="ru-RU"/>
        </w:rPr>
        <w:t>. Полимеры и макромолекулы.</w:t>
      </w:r>
    </w:p>
    <w:p w:rsidR="00E62469" w:rsidRPr="00E62469" w:rsidRDefault="00E62469" w:rsidP="00E62469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62469">
        <w:rPr>
          <w:sz w:val="28"/>
          <w:szCs w:val="28"/>
          <w:lang w:eastAsia="ru-RU"/>
        </w:rPr>
        <w:t>Химические реакции и их классификация. Типы разрыва химических св</w:t>
      </w:r>
      <w:r w:rsidRPr="00E62469">
        <w:rPr>
          <w:sz w:val="28"/>
          <w:szCs w:val="28"/>
          <w:lang w:eastAsia="ru-RU"/>
        </w:rPr>
        <w:t>я</w:t>
      </w:r>
      <w:r w:rsidRPr="00E62469">
        <w:rPr>
          <w:sz w:val="28"/>
          <w:szCs w:val="28"/>
          <w:lang w:eastAsia="ru-RU"/>
        </w:rPr>
        <w:t xml:space="preserve">зей. Гомо- и </w:t>
      </w:r>
      <w:proofErr w:type="spellStart"/>
      <w:r w:rsidRPr="00E62469">
        <w:rPr>
          <w:sz w:val="28"/>
          <w:szCs w:val="28"/>
          <w:lang w:eastAsia="ru-RU"/>
        </w:rPr>
        <w:t>гетеролитические</w:t>
      </w:r>
      <w:proofErr w:type="spellEnd"/>
      <w:r w:rsidRPr="00E62469">
        <w:rPr>
          <w:sz w:val="28"/>
          <w:szCs w:val="28"/>
          <w:lang w:eastAsia="ru-RU"/>
        </w:rPr>
        <w:t xml:space="preserve"> реакции. </w:t>
      </w:r>
      <w:proofErr w:type="spellStart"/>
      <w:r w:rsidRPr="00E62469">
        <w:rPr>
          <w:sz w:val="28"/>
          <w:szCs w:val="28"/>
          <w:lang w:eastAsia="ru-RU"/>
        </w:rPr>
        <w:t>Окислительно</w:t>
      </w:r>
      <w:proofErr w:type="spellEnd"/>
      <w:r w:rsidRPr="00E62469">
        <w:rPr>
          <w:sz w:val="28"/>
          <w:szCs w:val="28"/>
          <w:lang w:eastAsia="ru-RU"/>
        </w:rPr>
        <w:t>-восстановительные р</w:t>
      </w:r>
      <w:r w:rsidRPr="00E62469">
        <w:rPr>
          <w:sz w:val="28"/>
          <w:szCs w:val="28"/>
          <w:lang w:eastAsia="ru-RU"/>
        </w:rPr>
        <w:t>е</w:t>
      </w:r>
      <w:r w:rsidRPr="00E62469">
        <w:rPr>
          <w:sz w:val="28"/>
          <w:szCs w:val="28"/>
          <w:lang w:eastAsia="ru-RU"/>
        </w:rPr>
        <w:t>акции.</w:t>
      </w:r>
    </w:p>
    <w:p w:rsidR="00E62469" w:rsidRPr="00E62469" w:rsidRDefault="00E62469" w:rsidP="00E62469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62469">
        <w:rPr>
          <w:sz w:val="28"/>
          <w:szCs w:val="28"/>
          <w:lang w:eastAsia="ru-RU"/>
        </w:rPr>
        <w:t>Тепловые эффекты химических реакций. Термохимические уравнения. Теплота образования химических соединений. Закон Гесса и его следствия.</w:t>
      </w:r>
    </w:p>
    <w:p w:rsidR="00E62469" w:rsidRPr="00E62469" w:rsidRDefault="00E62469" w:rsidP="00E62469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62469">
        <w:rPr>
          <w:sz w:val="28"/>
          <w:szCs w:val="28"/>
          <w:lang w:eastAsia="ru-RU"/>
        </w:rPr>
        <w:t>Скорость химической реакции. Представление о механизмах химических реакций. Элементарная стадия реакции. Гомогенные и гетерогенные реакции. Зависимость скорости гомогенных реакций от концентрации (закон действу</w:t>
      </w:r>
      <w:r w:rsidRPr="00E62469">
        <w:rPr>
          <w:sz w:val="28"/>
          <w:szCs w:val="28"/>
          <w:lang w:eastAsia="ru-RU"/>
        </w:rPr>
        <w:t>ю</w:t>
      </w:r>
      <w:r w:rsidRPr="00E62469">
        <w:rPr>
          <w:sz w:val="28"/>
          <w:szCs w:val="28"/>
          <w:lang w:eastAsia="ru-RU"/>
        </w:rPr>
        <w:t>щих масс). Константа скорости химической реакции, ее зависимость от темп</w:t>
      </w:r>
      <w:r w:rsidRPr="00E62469">
        <w:rPr>
          <w:sz w:val="28"/>
          <w:szCs w:val="28"/>
          <w:lang w:eastAsia="ru-RU"/>
        </w:rPr>
        <w:t>е</w:t>
      </w:r>
      <w:r w:rsidRPr="00E62469">
        <w:rPr>
          <w:sz w:val="28"/>
          <w:szCs w:val="28"/>
          <w:lang w:eastAsia="ru-RU"/>
        </w:rPr>
        <w:t>ратуры. Энергия активации.</w:t>
      </w:r>
    </w:p>
    <w:p w:rsidR="00E62469" w:rsidRPr="00E62469" w:rsidRDefault="00E62469" w:rsidP="00E62469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62469">
        <w:rPr>
          <w:sz w:val="28"/>
          <w:szCs w:val="28"/>
          <w:lang w:eastAsia="ru-RU"/>
        </w:rPr>
        <w:t>Явление катализа. Катализаторы. Примеры каталитических процессов. Представление о механизмах гомогенного и гетерогенного катализа.</w:t>
      </w:r>
    </w:p>
    <w:p w:rsidR="00E62469" w:rsidRPr="00E62469" w:rsidRDefault="00E62469" w:rsidP="00E62469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62469">
        <w:rPr>
          <w:sz w:val="28"/>
          <w:szCs w:val="28"/>
          <w:lang w:eastAsia="ru-RU"/>
        </w:rPr>
        <w:t>Обратимые реакции. Химическое равновесие. Константа равновесия, ст</w:t>
      </w:r>
      <w:r w:rsidRPr="00E62469">
        <w:rPr>
          <w:sz w:val="28"/>
          <w:szCs w:val="28"/>
          <w:lang w:eastAsia="ru-RU"/>
        </w:rPr>
        <w:t>е</w:t>
      </w:r>
      <w:r w:rsidRPr="00E62469">
        <w:rPr>
          <w:sz w:val="28"/>
          <w:szCs w:val="28"/>
          <w:lang w:eastAsia="ru-RU"/>
        </w:rPr>
        <w:t>пень превращения. Смещение химического равновесия под действием темпер</w:t>
      </w:r>
      <w:r w:rsidRPr="00E62469">
        <w:rPr>
          <w:sz w:val="28"/>
          <w:szCs w:val="28"/>
          <w:lang w:eastAsia="ru-RU"/>
        </w:rPr>
        <w:t>а</w:t>
      </w:r>
      <w:r w:rsidRPr="00E62469">
        <w:rPr>
          <w:sz w:val="28"/>
          <w:szCs w:val="28"/>
          <w:lang w:eastAsia="ru-RU"/>
        </w:rPr>
        <w:t xml:space="preserve">туры и давления (концентрации). Принцип </w:t>
      </w:r>
      <w:proofErr w:type="spellStart"/>
      <w:r w:rsidRPr="00E62469">
        <w:rPr>
          <w:sz w:val="28"/>
          <w:szCs w:val="28"/>
          <w:lang w:eastAsia="ru-RU"/>
        </w:rPr>
        <w:t>Ле</w:t>
      </w:r>
      <w:proofErr w:type="spellEnd"/>
      <w:r w:rsidRPr="00E62469">
        <w:rPr>
          <w:sz w:val="28"/>
          <w:szCs w:val="28"/>
          <w:lang w:eastAsia="ru-RU"/>
        </w:rPr>
        <w:t> </w:t>
      </w:r>
      <w:proofErr w:type="spellStart"/>
      <w:r w:rsidRPr="00E62469">
        <w:rPr>
          <w:sz w:val="28"/>
          <w:szCs w:val="28"/>
          <w:lang w:eastAsia="ru-RU"/>
        </w:rPr>
        <w:t>Шателье</w:t>
      </w:r>
      <w:proofErr w:type="spellEnd"/>
      <w:r w:rsidRPr="00E62469">
        <w:rPr>
          <w:sz w:val="28"/>
          <w:szCs w:val="28"/>
          <w:lang w:eastAsia="ru-RU"/>
        </w:rPr>
        <w:t>.</w:t>
      </w:r>
    </w:p>
    <w:p w:rsidR="00E62469" w:rsidRPr="00E62469" w:rsidRDefault="00E62469" w:rsidP="00E62469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62469">
        <w:rPr>
          <w:sz w:val="28"/>
          <w:szCs w:val="28"/>
          <w:lang w:eastAsia="ru-RU"/>
        </w:rPr>
        <w:lastRenderedPageBreak/>
        <w:t>Дисперсные системы. Коллоидные системы. Растворы. Механизм образ</w:t>
      </w:r>
      <w:r w:rsidRPr="00E62469">
        <w:rPr>
          <w:sz w:val="28"/>
          <w:szCs w:val="28"/>
          <w:lang w:eastAsia="ru-RU"/>
        </w:rPr>
        <w:t>о</w:t>
      </w:r>
      <w:r w:rsidRPr="00E62469">
        <w:rPr>
          <w:sz w:val="28"/>
          <w:szCs w:val="28"/>
          <w:lang w:eastAsia="ru-RU"/>
        </w:rPr>
        <w:t>вания растворов. Растворимость веществ и ее зависимость от температуры и природы растворителя. Способы выражения концентрации растворов: массовая доля, мольная доля, молярная концентрация, объемная доля. Отличие физич</w:t>
      </w:r>
      <w:r w:rsidRPr="00E62469">
        <w:rPr>
          <w:sz w:val="28"/>
          <w:szCs w:val="28"/>
          <w:lang w:eastAsia="ru-RU"/>
        </w:rPr>
        <w:t>е</w:t>
      </w:r>
      <w:r w:rsidRPr="00E62469">
        <w:rPr>
          <w:sz w:val="28"/>
          <w:szCs w:val="28"/>
          <w:lang w:eastAsia="ru-RU"/>
        </w:rPr>
        <w:t>ских свойств раствора от свойств растворителя. Твердые растворы. Сплавы.</w:t>
      </w:r>
    </w:p>
    <w:p w:rsidR="00E62469" w:rsidRPr="00E62469" w:rsidRDefault="00E62469" w:rsidP="00E62469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62469">
        <w:rPr>
          <w:sz w:val="28"/>
          <w:szCs w:val="28"/>
          <w:lang w:eastAsia="ru-RU"/>
        </w:rPr>
        <w:t>Электролиты. Растворы электролитов. Электролитическая диссоциация кислот, оснований и солей. Кислотно-основные взаимодействия в растворах. Протонные кислоты, кислоты Льюиса. Амфотерность. Константа диссоциации. Степень диссоциации. Ионное произведение воды. Водородный показатель. Гидролиз солей. Равновесие между ионами в растворе и твердой фазой. Прои</w:t>
      </w:r>
      <w:r w:rsidRPr="00E62469">
        <w:rPr>
          <w:sz w:val="28"/>
          <w:szCs w:val="28"/>
          <w:lang w:eastAsia="ru-RU"/>
        </w:rPr>
        <w:t>з</w:t>
      </w:r>
      <w:r w:rsidRPr="00E62469">
        <w:rPr>
          <w:sz w:val="28"/>
          <w:szCs w:val="28"/>
          <w:lang w:eastAsia="ru-RU"/>
        </w:rPr>
        <w:t>ведение растворимости. Образование простейших комплексов в растворах. К</w:t>
      </w:r>
      <w:r w:rsidRPr="00E62469">
        <w:rPr>
          <w:sz w:val="28"/>
          <w:szCs w:val="28"/>
          <w:lang w:eastAsia="ru-RU"/>
        </w:rPr>
        <w:t>о</w:t>
      </w:r>
      <w:r w:rsidRPr="00E62469">
        <w:rPr>
          <w:sz w:val="28"/>
          <w:szCs w:val="28"/>
          <w:lang w:eastAsia="ru-RU"/>
        </w:rPr>
        <w:t>ординационное число. Константа устойчивости комплексов. Ионные уравнения реакций.</w:t>
      </w:r>
    </w:p>
    <w:p w:rsidR="00E62469" w:rsidRPr="00E62469" w:rsidRDefault="00E62469" w:rsidP="00E62469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spellStart"/>
      <w:r w:rsidRPr="00E62469">
        <w:rPr>
          <w:sz w:val="28"/>
          <w:szCs w:val="28"/>
          <w:lang w:eastAsia="ru-RU"/>
        </w:rPr>
        <w:t>Окислительно</w:t>
      </w:r>
      <w:proofErr w:type="spellEnd"/>
      <w:r w:rsidRPr="00E62469">
        <w:rPr>
          <w:sz w:val="28"/>
          <w:szCs w:val="28"/>
          <w:lang w:eastAsia="ru-RU"/>
        </w:rPr>
        <w:t>-восстановительные реакции в растворах. Определение ст</w:t>
      </w:r>
      <w:r w:rsidRPr="00E62469">
        <w:rPr>
          <w:sz w:val="28"/>
          <w:szCs w:val="28"/>
          <w:lang w:eastAsia="ru-RU"/>
        </w:rPr>
        <w:t>е</w:t>
      </w:r>
      <w:r w:rsidRPr="00E62469">
        <w:rPr>
          <w:sz w:val="28"/>
          <w:szCs w:val="28"/>
          <w:lang w:eastAsia="ru-RU"/>
        </w:rPr>
        <w:t xml:space="preserve">хиометрических коэффициентов в уравнениях </w:t>
      </w:r>
      <w:proofErr w:type="spellStart"/>
      <w:r w:rsidRPr="00E62469">
        <w:rPr>
          <w:sz w:val="28"/>
          <w:szCs w:val="28"/>
          <w:lang w:eastAsia="ru-RU"/>
        </w:rPr>
        <w:t>окислительно</w:t>
      </w:r>
      <w:proofErr w:type="spellEnd"/>
      <w:r w:rsidRPr="00E62469">
        <w:rPr>
          <w:sz w:val="28"/>
          <w:szCs w:val="28"/>
          <w:lang w:eastAsia="ru-RU"/>
        </w:rPr>
        <w:t xml:space="preserve">-восстановительных реакций. Стандартные потенциалы </w:t>
      </w:r>
      <w:proofErr w:type="spellStart"/>
      <w:r w:rsidRPr="00E62469">
        <w:rPr>
          <w:sz w:val="28"/>
          <w:szCs w:val="28"/>
          <w:lang w:eastAsia="ru-RU"/>
        </w:rPr>
        <w:t>окислительно</w:t>
      </w:r>
      <w:proofErr w:type="spellEnd"/>
      <w:r w:rsidRPr="00E62469">
        <w:rPr>
          <w:sz w:val="28"/>
          <w:szCs w:val="28"/>
          <w:lang w:eastAsia="ru-RU"/>
        </w:rPr>
        <w:t>-восстановительных реакций. Ряд стандартных электродных потенциалов. Эле</w:t>
      </w:r>
      <w:r w:rsidRPr="00E62469">
        <w:rPr>
          <w:sz w:val="28"/>
          <w:szCs w:val="28"/>
          <w:lang w:eastAsia="ru-RU"/>
        </w:rPr>
        <w:t>к</w:t>
      </w:r>
      <w:r w:rsidRPr="00E62469">
        <w:rPr>
          <w:sz w:val="28"/>
          <w:szCs w:val="28"/>
          <w:lang w:eastAsia="ru-RU"/>
        </w:rPr>
        <w:t>тролиз растворов и расплавов. Законы электролиза Фарадея.</w:t>
      </w:r>
    </w:p>
    <w:p w:rsidR="00E62469" w:rsidRPr="00E62469" w:rsidRDefault="00E62469" w:rsidP="00E62469">
      <w:pPr>
        <w:keepNext/>
        <w:shd w:val="clear" w:color="auto" w:fill="FFFFFF"/>
        <w:suppressAutoHyphens w:val="0"/>
        <w:ind w:firstLine="709"/>
        <w:jc w:val="center"/>
        <w:outlineLvl w:val="3"/>
        <w:rPr>
          <w:b/>
          <w:bCs/>
          <w:sz w:val="28"/>
          <w:szCs w:val="28"/>
        </w:rPr>
      </w:pPr>
    </w:p>
    <w:p w:rsidR="00E62469" w:rsidRPr="00E62469" w:rsidRDefault="00E62469" w:rsidP="00E62469">
      <w:pPr>
        <w:keepNext/>
        <w:shd w:val="clear" w:color="auto" w:fill="FFFFFF"/>
        <w:suppressAutoHyphens w:val="0"/>
        <w:ind w:firstLine="709"/>
        <w:jc w:val="center"/>
        <w:outlineLvl w:val="3"/>
        <w:rPr>
          <w:b/>
          <w:bCs/>
          <w:sz w:val="28"/>
          <w:szCs w:val="28"/>
          <w:lang w:val="x-none"/>
        </w:rPr>
      </w:pPr>
      <w:r w:rsidRPr="00E62469">
        <w:rPr>
          <w:b/>
          <w:bCs/>
          <w:sz w:val="28"/>
          <w:szCs w:val="28"/>
          <w:lang w:val="x-none"/>
        </w:rPr>
        <w:t>НЕОРГАНИЧЕСКАЯ ХИМИЯ</w:t>
      </w:r>
    </w:p>
    <w:p w:rsidR="00E62469" w:rsidRPr="00E62469" w:rsidRDefault="00E62469" w:rsidP="00E62469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62469">
        <w:rPr>
          <w:sz w:val="28"/>
          <w:szCs w:val="28"/>
          <w:lang w:eastAsia="ru-RU"/>
        </w:rPr>
        <w:t>Абитуриенты должны на основании Периодического закона давать сра</w:t>
      </w:r>
      <w:r w:rsidRPr="00E62469">
        <w:rPr>
          <w:sz w:val="28"/>
          <w:szCs w:val="28"/>
          <w:lang w:eastAsia="ru-RU"/>
        </w:rPr>
        <w:t>в</w:t>
      </w:r>
      <w:r w:rsidRPr="00E62469">
        <w:rPr>
          <w:sz w:val="28"/>
          <w:szCs w:val="28"/>
          <w:lang w:eastAsia="ru-RU"/>
        </w:rPr>
        <w:t>нительную характеристику элементов в группах и периодах. Характеристика элементов включает: электронные конфигурации атома; возможные валентн</w:t>
      </w:r>
      <w:r w:rsidRPr="00E62469">
        <w:rPr>
          <w:sz w:val="28"/>
          <w:szCs w:val="28"/>
          <w:lang w:eastAsia="ru-RU"/>
        </w:rPr>
        <w:t>о</w:t>
      </w:r>
      <w:r w:rsidRPr="00E62469">
        <w:rPr>
          <w:sz w:val="28"/>
          <w:szCs w:val="28"/>
          <w:lang w:eastAsia="ru-RU"/>
        </w:rPr>
        <w:t>сти и степени окисления элемента в соединениях; формы простых веществ и основные типы соединений, их физические и химические свойства, лаборато</w:t>
      </w:r>
      <w:r w:rsidRPr="00E62469">
        <w:rPr>
          <w:sz w:val="28"/>
          <w:szCs w:val="28"/>
          <w:lang w:eastAsia="ru-RU"/>
        </w:rPr>
        <w:t>р</w:t>
      </w:r>
      <w:r w:rsidRPr="00E62469">
        <w:rPr>
          <w:sz w:val="28"/>
          <w:szCs w:val="28"/>
          <w:lang w:eastAsia="ru-RU"/>
        </w:rPr>
        <w:t>ные и промышленные способы получения; распространенность элемента и его соединений в природе, практическое значение и области применения соедин</w:t>
      </w:r>
      <w:r w:rsidRPr="00E62469">
        <w:rPr>
          <w:sz w:val="28"/>
          <w:szCs w:val="28"/>
          <w:lang w:eastAsia="ru-RU"/>
        </w:rPr>
        <w:t>е</w:t>
      </w:r>
      <w:r w:rsidRPr="00E62469">
        <w:rPr>
          <w:sz w:val="28"/>
          <w:szCs w:val="28"/>
          <w:lang w:eastAsia="ru-RU"/>
        </w:rPr>
        <w:t>ний. При описании химических свойств должны быть отражены реакции с уч</w:t>
      </w:r>
      <w:r w:rsidRPr="00E62469">
        <w:rPr>
          <w:sz w:val="28"/>
          <w:szCs w:val="28"/>
          <w:lang w:eastAsia="ru-RU"/>
        </w:rPr>
        <w:t>а</w:t>
      </w:r>
      <w:r w:rsidRPr="00E62469">
        <w:rPr>
          <w:sz w:val="28"/>
          <w:szCs w:val="28"/>
          <w:lang w:eastAsia="ru-RU"/>
        </w:rPr>
        <w:t xml:space="preserve">стием неорганических и органических соединений (кислотно-основные и </w:t>
      </w:r>
      <w:proofErr w:type="spellStart"/>
      <w:r w:rsidRPr="00E62469">
        <w:rPr>
          <w:sz w:val="28"/>
          <w:szCs w:val="28"/>
          <w:lang w:eastAsia="ru-RU"/>
        </w:rPr>
        <w:t>оки</w:t>
      </w:r>
      <w:r w:rsidRPr="00E62469">
        <w:rPr>
          <w:sz w:val="28"/>
          <w:szCs w:val="28"/>
          <w:lang w:eastAsia="ru-RU"/>
        </w:rPr>
        <w:t>с</w:t>
      </w:r>
      <w:r w:rsidRPr="00E62469">
        <w:rPr>
          <w:sz w:val="28"/>
          <w:szCs w:val="28"/>
          <w:lang w:eastAsia="ru-RU"/>
        </w:rPr>
        <w:t>лительно</w:t>
      </w:r>
      <w:proofErr w:type="spellEnd"/>
      <w:r w:rsidRPr="00E62469">
        <w:rPr>
          <w:sz w:val="28"/>
          <w:szCs w:val="28"/>
          <w:lang w:eastAsia="ru-RU"/>
        </w:rPr>
        <w:t>-восстановительные превращения), а также качественные реакции.</w:t>
      </w:r>
    </w:p>
    <w:p w:rsidR="00E62469" w:rsidRPr="00E62469" w:rsidRDefault="00E62469" w:rsidP="00E62469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62469">
        <w:rPr>
          <w:sz w:val="28"/>
          <w:szCs w:val="28"/>
          <w:lang w:eastAsia="ru-RU"/>
        </w:rPr>
        <w:t>Водород. Изотопы водорода. Соединения водорода с металлами и нем</w:t>
      </w:r>
      <w:r w:rsidRPr="00E62469">
        <w:rPr>
          <w:sz w:val="28"/>
          <w:szCs w:val="28"/>
          <w:lang w:eastAsia="ru-RU"/>
        </w:rPr>
        <w:t>е</w:t>
      </w:r>
      <w:r w:rsidRPr="00E62469">
        <w:rPr>
          <w:sz w:val="28"/>
          <w:szCs w:val="28"/>
          <w:lang w:eastAsia="ru-RU"/>
        </w:rPr>
        <w:t>таллами. Вода. Пероксид водорода.</w:t>
      </w:r>
    </w:p>
    <w:p w:rsidR="00E62469" w:rsidRPr="00E62469" w:rsidRDefault="00E62469" w:rsidP="00E62469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62469">
        <w:rPr>
          <w:sz w:val="28"/>
          <w:szCs w:val="28"/>
          <w:lang w:eastAsia="ru-RU"/>
        </w:rPr>
        <w:t xml:space="preserve">Галогены. </w:t>
      </w:r>
      <w:proofErr w:type="spellStart"/>
      <w:r w:rsidRPr="00E62469">
        <w:rPr>
          <w:sz w:val="28"/>
          <w:szCs w:val="28"/>
          <w:lang w:eastAsia="ru-RU"/>
        </w:rPr>
        <w:t>Галогеноводороды</w:t>
      </w:r>
      <w:proofErr w:type="spellEnd"/>
      <w:r w:rsidRPr="00E62469">
        <w:rPr>
          <w:sz w:val="28"/>
          <w:szCs w:val="28"/>
          <w:lang w:eastAsia="ru-RU"/>
        </w:rPr>
        <w:t>. Галогениды. Кислородсодержащие соед</w:t>
      </w:r>
      <w:r w:rsidRPr="00E62469">
        <w:rPr>
          <w:sz w:val="28"/>
          <w:szCs w:val="28"/>
          <w:lang w:eastAsia="ru-RU"/>
        </w:rPr>
        <w:t>и</w:t>
      </w:r>
      <w:r w:rsidRPr="00E62469">
        <w:rPr>
          <w:sz w:val="28"/>
          <w:szCs w:val="28"/>
          <w:lang w:eastAsia="ru-RU"/>
        </w:rPr>
        <w:t>нения хлора.</w:t>
      </w:r>
    </w:p>
    <w:p w:rsidR="00E62469" w:rsidRPr="00E62469" w:rsidRDefault="00E62469" w:rsidP="00E62469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62469">
        <w:rPr>
          <w:sz w:val="28"/>
          <w:szCs w:val="28"/>
          <w:lang w:eastAsia="ru-RU"/>
        </w:rPr>
        <w:t>Кислород. Оксиды и пероксиды. Озон.</w:t>
      </w:r>
    </w:p>
    <w:p w:rsidR="00E62469" w:rsidRPr="00E62469" w:rsidRDefault="00E62469" w:rsidP="00E62469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62469">
        <w:rPr>
          <w:sz w:val="28"/>
          <w:szCs w:val="28"/>
          <w:lang w:eastAsia="ru-RU"/>
        </w:rPr>
        <w:t xml:space="preserve">Сера. Сероводород, сульфиды, </w:t>
      </w:r>
      <w:proofErr w:type="spellStart"/>
      <w:r w:rsidRPr="00E62469">
        <w:rPr>
          <w:sz w:val="28"/>
          <w:szCs w:val="28"/>
          <w:lang w:eastAsia="ru-RU"/>
        </w:rPr>
        <w:t>полисульфиды</w:t>
      </w:r>
      <w:proofErr w:type="spellEnd"/>
      <w:r w:rsidRPr="00E62469">
        <w:rPr>
          <w:sz w:val="28"/>
          <w:szCs w:val="28"/>
          <w:lang w:eastAsia="ru-RU"/>
        </w:rPr>
        <w:t>. Оксиды серы (IV) и (VI). Сернистая и серная кислоты и их соли. Эфиры серной кислоты. Тиосульфат натрия.</w:t>
      </w:r>
    </w:p>
    <w:p w:rsidR="00E62469" w:rsidRPr="00E62469" w:rsidRDefault="00E62469" w:rsidP="00E62469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62469">
        <w:rPr>
          <w:sz w:val="28"/>
          <w:szCs w:val="28"/>
          <w:lang w:eastAsia="ru-RU"/>
        </w:rPr>
        <w:t>Азот. Аммиак, соли аммония, амиды металлов, нитриды. Оксиды азота. Азотистая и азотная кислоты и их соли. Эфиры азотной кислоты.</w:t>
      </w:r>
    </w:p>
    <w:p w:rsidR="00E62469" w:rsidRPr="00E62469" w:rsidRDefault="00E62469" w:rsidP="00E62469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62469">
        <w:rPr>
          <w:sz w:val="28"/>
          <w:szCs w:val="28"/>
          <w:lang w:eastAsia="ru-RU"/>
        </w:rPr>
        <w:t xml:space="preserve">Фосфор. </w:t>
      </w:r>
      <w:proofErr w:type="spellStart"/>
      <w:r w:rsidRPr="00E62469">
        <w:rPr>
          <w:sz w:val="28"/>
          <w:szCs w:val="28"/>
          <w:lang w:eastAsia="ru-RU"/>
        </w:rPr>
        <w:t>Фосфин</w:t>
      </w:r>
      <w:proofErr w:type="spellEnd"/>
      <w:r w:rsidRPr="00E62469">
        <w:rPr>
          <w:sz w:val="28"/>
          <w:szCs w:val="28"/>
          <w:lang w:eastAsia="ru-RU"/>
        </w:rPr>
        <w:t xml:space="preserve">, фосфиды. </w:t>
      </w:r>
      <w:proofErr w:type="spellStart"/>
      <w:r w:rsidRPr="00E62469">
        <w:rPr>
          <w:sz w:val="28"/>
          <w:szCs w:val="28"/>
          <w:lang w:eastAsia="ru-RU"/>
        </w:rPr>
        <w:t>Окисды</w:t>
      </w:r>
      <w:proofErr w:type="spellEnd"/>
      <w:r w:rsidRPr="00E62469">
        <w:rPr>
          <w:sz w:val="28"/>
          <w:szCs w:val="28"/>
          <w:lang w:eastAsia="ru-RU"/>
        </w:rPr>
        <w:t xml:space="preserve"> фосфора (III) и (V). Галогениды фосфора. </w:t>
      </w:r>
      <w:proofErr w:type="spellStart"/>
      <w:r w:rsidRPr="00E62469">
        <w:rPr>
          <w:sz w:val="28"/>
          <w:szCs w:val="28"/>
          <w:lang w:eastAsia="ru-RU"/>
        </w:rPr>
        <w:t>Орто</w:t>
      </w:r>
      <w:proofErr w:type="spellEnd"/>
      <w:r w:rsidRPr="00E62469">
        <w:rPr>
          <w:sz w:val="28"/>
          <w:szCs w:val="28"/>
          <w:lang w:eastAsia="ru-RU"/>
        </w:rPr>
        <w:t xml:space="preserve">-, мета- и </w:t>
      </w:r>
      <w:proofErr w:type="spellStart"/>
      <w:r w:rsidRPr="00E62469">
        <w:rPr>
          <w:sz w:val="28"/>
          <w:szCs w:val="28"/>
          <w:lang w:eastAsia="ru-RU"/>
        </w:rPr>
        <w:t>дифосфорная</w:t>
      </w:r>
      <w:proofErr w:type="spellEnd"/>
      <w:r w:rsidRPr="00E62469">
        <w:rPr>
          <w:sz w:val="28"/>
          <w:szCs w:val="28"/>
          <w:lang w:eastAsia="ru-RU"/>
        </w:rPr>
        <w:t xml:space="preserve"> кислоты. </w:t>
      </w:r>
      <w:proofErr w:type="spellStart"/>
      <w:r w:rsidRPr="00E62469">
        <w:rPr>
          <w:sz w:val="28"/>
          <w:szCs w:val="28"/>
          <w:lang w:eastAsia="ru-RU"/>
        </w:rPr>
        <w:t>Ортофосфаты</w:t>
      </w:r>
      <w:proofErr w:type="spellEnd"/>
      <w:r w:rsidRPr="00E62469">
        <w:rPr>
          <w:sz w:val="28"/>
          <w:szCs w:val="28"/>
          <w:lang w:eastAsia="ru-RU"/>
        </w:rPr>
        <w:t>. Эфиры фосфо</w:t>
      </w:r>
      <w:r w:rsidRPr="00E62469">
        <w:rPr>
          <w:sz w:val="28"/>
          <w:szCs w:val="28"/>
          <w:lang w:eastAsia="ru-RU"/>
        </w:rPr>
        <w:t>р</w:t>
      </w:r>
      <w:r w:rsidRPr="00E62469">
        <w:rPr>
          <w:sz w:val="28"/>
          <w:szCs w:val="28"/>
          <w:lang w:eastAsia="ru-RU"/>
        </w:rPr>
        <w:t>ной кислоты.</w:t>
      </w:r>
    </w:p>
    <w:p w:rsidR="00E62469" w:rsidRPr="00E62469" w:rsidRDefault="00E62469" w:rsidP="00E62469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62469">
        <w:rPr>
          <w:sz w:val="28"/>
          <w:szCs w:val="28"/>
          <w:lang w:eastAsia="ru-RU"/>
        </w:rPr>
        <w:lastRenderedPageBreak/>
        <w:t xml:space="preserve">Углерод. Изотопы углерода. Простейшие углеводороды: метан, этилен, ацетилен. Карбиды кальция, алюминия и железа. Оксиды углерода (II) и (IV). </w:t>
      </w:r>
      <w:proofErr w:type="spellStart"/>
      <w:r w:rsidRPr="00E62469">
        <w:rPr>
          <w:sz w:val="28"/>
          <w:szCs w:val="28"/>
          <w:lang w:eastAsia="ru-RU"/>
        </w:rPr>
        <w:t>Карбонилы</w:t>
      </w:r>
      <w:proofErr w:type="spellEnd"/>
      <w:r w:rsidRPr="00E62469">
        <w:rPr>
          <w:sz w:val="28"/>
          <w:szCs w:val="28"/>
          <w:lang w:eastAsia="ru-RU"/>
        </w:rPr>
        <w:t xml:space="preserve"> переходных металлов. Угольная кислота и ее соли.</w:t>
      </w:r>
    </w:p>
    <w:p w:rsidR="00E62469" w:rsidRPr="00E62469" w:rsidRDefault="00E62469" w:rsidP="00E62469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62469">
        <w:rPr>
          <w:sz w:val="28"/>
          <w:szCs w:val="28"/>
          <w:lang w:eastAsia="ru-RU"/>
        </w:rPr>
        <w:t xml:space="preserve">Кремний. </w:t>
      </w:r>
      <w:proofErr w:type="spellStart"/>
      <w:r w:rsidRPr="00E62469">
        <w:rPr>
          <w:sz w:val="28"/>
          <w:szCs w:val="28"/>
          <w:lang w:eastAsia="ru-RU"/>
        </w:rPr>
        <w:t>Силан</w:t>
      </w:r>
      <w:proofErr w:type="spellEnd"/>
      <w:r w:rsidRPr="00E62469">
        <w:rPr>
          <w:sz w:val="28"/>
          <w:szCs w:val="28"/>
          <w:lang w:eastAsia="ru-RU"/>
        </w:rPr>
        <w:t xml:space="preserve">. Силицид магния. Оксид кремния (IV). </w:t>
      </w:r>
      <w:proofErr w:type="spellStart"/>
      <w:r w:rsidRPr="00E62469">
        <w:rPr>
          <w:sz w:val="28"/>
          <w:szCs w:val="28"/>
          <w:lang w:eastAsia="ru-RU"/>
        </w:rPr>
        <w:t>Кремнивые</w:t>
      </w:r>
      <w:proofErr w:type="spellEnd"/>
      <w:r w:rsidRPr="00E62469">
        <w:rPr>
          <w:sz w:val="28"/>
          <w:szCs w:val="28"/>
          <w:lang w:eastAsia="ru-RU"/>
        </w:rPr>
        <w:t xml:space="preserve"> ки</w:t>
      </w:r>
      <w:r w:rsidRPr="00E62469">
        <w:rPr>
          <w:sz w:val="28"/>
          <w:szCs w:val="28"/>
          <w:lang w:eastAsia="ru-RU"/>
        </w:rPr>
        <w:t>с</w:t>
      </w:r>
      <w:r w:rsidRPr="00E62469">
        <w:rPr>
          <w:sz w:val="28"/>
          <w:szCs w:val="28"/>
          <w:lang w:eastAsia="ru-RU"/>
        </w:rPr>
        <w:t>лоты, силикаты.</w:t>
      </w:r>
    </w:p>
    <w:p w:rsidR="00E62469" w:rsidRPr="00E62469" w:rsidRDefault="00E62469" w:rsidP="00E62469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62469">
        <w:rPr>
          <w:sz w:val="28"/>
          <w:szCs w:val="28"/>
          <w:lang w:eastAsia="ru-RU"/>
        </w:rPr>
        <w:t xml:space="preserve">Бор. </w:t>
      </w:r>
      <w:proofErr w:type="spellStart"/>
      <w:r w:rsidRPr="00E62469">
        <w:rPr>
          <w:sz w:val="28"/>
          <w:szCs w:val="28"/>
          <w:lang w:eastAsia="ru-RU"/>
        </w:rPr>
        <w:t>Трифторид</w:t>
      </w:r>
      <w:proofErr w:type="spellEnd"/>
      <w:r w:rsidRPr="00E62469">
        <w:rPr>
          <w:sz w:val="28"/>
          <w:szCs w:val="28"/>
          <w:lang w:eastAsia="ru-RU"/>
        </w:rPr>
        <w:t xml:space="preserve"> бора. </w:t>
      </w:r>
      <w:proofErr w:type="spellStart"/>
      <w:r w:rsidRPr="00E62469">
        <w:rPr>
          <w:sz w:val="28"/>
          <w:szCs w:val="28"/>
          <w:lang w:eastAsia="ru-RU"/>
        </w:rPr>
        <w:t>Орто</w:t>
      </w:r>
      <w:proofErr w:type="spellEnd"/>
      <w:r w:rsidRPr="00E62469">
        <w:rPr>
          <w:sz w:val="28"/>
          <w:szCs w:val="28"/>
          <w:lang w:eastAsia="ru-RU"/>
        </w:rPr>
        <w:t xml:space="preserve">- и </w:t>
      </w:r>
      <w:proofErr w:type="spellStart"/>
      <w:r w:rsidRPr="00E62469">
        <w:rPr>
          <w:sz w:val="28"/>
          <w:szCs w:val="28"/>
          <w:lang w:eastAsia="ru-RU"/>
        </w:rPr>
        <w:t>тетраборная</w:t>
      </w:r>
      <w:proofErr w:type="spellEnd"/>
      <w:r w:rsidRPr="00E62469">
        <w:rPr>
          <w:sz w:val="28"/>
          <w:szCs w:val="28"/>
          <w:lang w:eastAsia="ru-RU"/>
        </w:rPr>
        <w:t xml:space="preserve"> кислоты. </w:t>
      </w:r>
      <w:proofErr w:type="spellStart"/>
      <w:r w:rsidRPr="00E62469">
        <w:rPr>
          <w:sz w:val="28"/>
          <w:szCs w:val="28"/>
          <w:lang w:eastAsia="ru-RU"/>
        </w:rPr>
        <w:t>Тетраборат</w:t>
      </w:r>
      <w:proofErr w:type="spellEnd"/>
      <w:r w:rsidRPr="00E62469">
        <w:rPr>
          <w:sz w:val="28"/>
          <w:szCs w:val="28"/>
          <w:lang w:eastAsia="ru-RU"/>
        </w:rPr>
        <w:t xml:space="preserve"> натрия.</w:t>
      </w:r>
    </w:p>
    <w:p w:rsidR="00E62469" w:rsidRPr="00E62469" w:rsidRDefault="00E62469" w:rsidP="00E62469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62469">
        <w:rPr>
          <w:sz w:val="28"/>
          <w:szCs w:val="28"/>
          <w:lang w:eastAsia="ru-RU"/>
        </w:rPr>
        <w:t>Благородные газы. Примеры соединений криптона и ксенона.</w:t>
      </w:r>
    </w:p>
    <w:p w:rsidR="00E62469" w:rsidRPr="00E62469" w:rsidRDefault="00E62469" w:rsidP="00E62469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62469">
        <w:rPr>
          <w:sz w:val="28"/>
          <w:szCs w:val="28"/>
          <w:lang w:eastAsia="ru-RU"/>
        </w:rPr>
        <w:t>Щелочные металлы. Оксиды, пероксиды, гидроксиды и соли щелочных металлов.</w:t>
      </w:r>
    </w:p>
    <w:p w:rsidR="00E62469" w:rsidRPr="00E62469" w:rsidRDefault="00E62469" w:rsidP="00E62469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62469">
        <w:rPr>
          <w:sz w:val="28"/>
          <w:szCs w:val="28"/>
          <w:lang w:eastAsia="ru-RU"/>
        </w:rPr>
        <w:t xml:space="preserve">Щелочноземельные металлы, бериллий, магний: их оксиды, гидроксиды и соли. Представление о магнийорганических соединениях (реактив </w:t>
      </w:r>
      <w:proofErr w:type="spellStart"/>
      <w:r w:rsidRPr="00E62469">
        <w:rPr>
          <w:sz w:val="28"/>
          <w:szCs w:val="28"/>
          <w:lang w:eastAsia="ru-RU"/>
        </w:rPr>
        <w:t>Гриньяра</w:t>
      </w:r>
      <w:proofErr w:type="spellEnd"/>
      <w:r w:rsidRPr="00E62469">
        <w:rPr>
          <w:sz w:val="28"/>
          <w:szCs w:val="28"/>
          <w:lang w:eastAsia="ru-RU"/>
        </w:rPr>
        <w:t>).</w:t>
      </w:r>
    </w:p>
    <w:p w:rsidR="00E62469" w:rsidRPr="00E62469" w:rsidRDefault="00E62469" w:rsidP="00E62469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62469">
        <w:rPr>
          <w:sz w:val="28"/>
          <w:szCs w:val="28"/>
          <w:lang w:eastAsia="ru-RU"/>
        </w:rPr>
        <w:t>Алюминий. Оксид, гидроксид и соли алюминия. Комплексные соедин</w:t>
      </w:r>
      <w:r w:rsidRPr="00E62469">
        <w:rPr>
          <w:sz w:val="28"/>
          <w:szCs w:val="28"/>
          <w:lang w:eastAsia="ru-RU"/>
        </w:rPr>
        <w:t>е</w:t>
      </w:r>
      <w:r w:rsidRPr="00E62469">
        <w:rPr>
          <w:sz w:val="28"/>
          <w:szCs w:val="28"/>
          <w:lang w:eastAsia="ru-RU"/>
        </w:rPr>
        <w:t>ния алюминия. Представления об алюмосиликатах.</w:t>
      </w:r>
    </w:p>
    <w:p w:rsidR="00E62469" w:rsidRPr="00E62469" w:rsidRDefault="00E62469" w:rsidP="00E62469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62469">
        <w:rPr>
          <w:sz w:val="28"/>
          <w:szCs w:val="28"/>
          <w:lang w:eastAsia="ru-RU"/>
        </w:rPr>
        <w:t xml:space="preserve">Медь, серебро. Оксиды меди (I) и (II), оксид серебра (I). </w:t>
      </w:r>
      <w:proofErr w:type="spellStart"/>
      <w:r w:rsidRPr="00E62469">
        <w:rPr>
          <w:sz w:val="28"/>
          <w:szCs w:val="28"/>
          <w:lang w:eastAsia="ru-RU"/>
        </w:rPr>
        <w:t>Гидрооксид</w:t>
      </w:r>
      <w:proofErr w:type="spellEnd"/>
      <w:r w:rsidRPr="00E62469">
        <w:rPr>
          <w:sz w:val="28"/>
          <w:szCs w:val="28"/>
          <w:lang w:eastAsia="ru-RU"/>
        </w:rPr>
        <w:t xml:space="preserve"> м</w:t>
      </w:r>
      <w:r w:rsidRPr="00E62469">
        <w:rPr>
          <w:sz w:val="28"/>
          <w:szCs w:val="28"/>
          <w:lang w:eastAsia="ru-RU"/>
        </w:rPr>
        <w:t>е</w:t>
      </w:r>
      <w:r w:rsidRPr="00E62469">
        <w:rPr>
          <w:sz w:val="28"/>
          <w:szCs w:val="28"/>
          <w:lang w:eastAsia="ru-RU"/>
        </w:rPr>
        <w:t>ди (II). Соли серебра и меди. Комплексные соединения серебра и меди.</w:t>
      </w:r>
    </w:p>
    <w:p w:rsidR="00E62469" w:rsidRPr="00E62469" w:rsidRDefault="00E62469" w:rsidP="00E62469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62469">
        <w:rPr>
          <w:sz w:val="28"/>
          <w:szCs w:val="28"/>
          <w:lang w:eastAsia="ru-RU"/>
        </w:rPr>
        <w:t>Цинк, ртуть. Оксиды цинка и ртути. Гидроксид цинка и его соли.</w:t>
      </w:r>
    </w:p>
    <w:p w:rsidR="00E62469" w:rsidRPr="00E62469" w:rsidRDefault="00E62469" w:rsidP="00E62469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62469">
        <w:rPr>
          <w:sz w:val="28"/>
          <w:szCs w:val="28"/>
          <w:lang w:eastAsia="ru-RU"/>
        </w:rPr>
        <w:t xml:space="preserve">Хром. Оксиды хрома (II), (III) и (VI). </w:t>
      </w:r>
      <w:proofErr w:type="spellStart"/>
      <w:r w:rsidRPr="00E62469">
        <w:rPr>
          <w:sz w:val="28"/>
          <w:szCs w:val="28"/>
          <w:lang w:eastAsia="ru-RU"/>
        </w:rPr>
        <w:t>Гидрооксиды</w:t>
      </w:r>
      <w:proofErr w:type="spellEnd"/>
      <w:r w:rsidRPr="00E62469">
        <w:rPr>
          <w:sz w:val="28"/>
          <w:szCs w:val="28"/>
          <w:lang w:eastAsia="ru-RU"/>
        </w:rPr>
        <w:t xml:space="preserve"> и соли хрома (II) и (III). Хроматы и дихроматы (VI). Комплексные соединения хрома (III).</w:t>
      </w:r>
    </w:p>
    <w:p w:rsidR="00E62469" w:rsidRPr="00E62469" w:rsidRDefault="00E62469" w:rsidP="00E62469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62469">
        <w:rPr>
          <w:sz w:val="28"/>
          <w:szCs w:val="28"/>
          <w:lang w:eastAsia="ru-RU"/>
        </w:rPr>
        <w:t xml:space="preserve">Марганец. Оксиды марганца (II) и (IV). </w:t>
      </w:r>
      <w:proofErr w:type="spellStart"/>
      <w:r w:rsidRPr="00E62469">
        <w:rPr>
          <w:sz w:val="28"/>
          <w:szCs w:val="28"/>
          <w:lang w:eastAsia="ru-RU"/>
        </w:rPr>
        <w:t>Гидрооксид</w:t>
      </w:r>
      <w:proofErr w:type="spellEnd"/>
      <w:r w:rsidRPr="00E62469">
        <w:rPr>
          <w:sz w:val="28"/>
          <w:szCs w:val="28"/>
          <w:lang w:eastAsia="ru-RU"/>
        </w:rPr>
        <w:t xml:space="preserve"> и соли марганца (II). </w:t>
      </w:r>
      <w:proofErr w:type="spellStart"/>
      <w:r w:rsidRPr="00E62469">
        <w:rPr>
          <w:sz w:val="28"/>
          <w:szCs w:val="28"/>
          <w:lang w:eastAsia="ru-RU"/>
        </w:rPr>
        <w:t>Манганат</w:t>
      </w:r>
      <w:proofErr w:type="spellEnd"/>
      <w:r w:rsidRPr="00E62469">
        <w:rPr>
          <w:sz w:val="28"/>
          <w:szCs w:val="28"/>
          <w:lang w:eastAsia="ru-RU"/>
        </w:rPr>
        <w:t xml:space="preserve"> и перманганат калия.</w:t>
      </w:r>
    </w:p>
    <w:p w:rsidR="00E62469" w:rsidRPr="00E62469" w:rsidRDefault="00E62469" w:rsidP="00E62469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62469">
        <w:rPr>
          <w:sz w:val="28"/>
          <w:szCs w:val="28"/>
          <w:lang w:eastAsia="ru-RU"/>
        </w:rPr>
        <w:t>Железо, кобальт, никель. Оксиды железа (II), (II)-(III) и (III). Гидроксиды и соли железа (II) и (III). Ферраты (III) и (VI). Комплексные соединения железа. Соли и комплексные соединения кобальта (II) и никеля (II).</w:t>
      </w:r>
    </w:p>
    <w:p w:rsidR="00E62469" w:rsidRPr="00E62469" w:rsidRDefault="00E62469" w:rsidP="00E62469">
      <w:pPr>
        <w:keepNext/>
        <w:shd w:val="clear" w:color="auto" w:fill="FFFFFF"/>
        <w:suppressAutoHyphens w:val="0"/>
        <w:ind w:firstLine="709"/>
        <w:jc w:val="center"/>
        <w:outlineLvl w:val="3"/>
        <w:rPr>
          <w:b/>
          <w:bCs/>
          <w:sz w:val="28"/>
          <w:szCs w:val="28"/>
        </w:rPr>
      </w:pPr>
    </w:p>
    <w:p w:rsidR="00E62469" w:rsidRPr="00E62469" w:rsidRDefault="00E62469" w:rsidP="00E62469">
      <w:pPr>
        <w:keepNext/>
        <w:shd w:val="clear" w:color="auto" w:fill="FFFFFF"/>
        <w:suppressAutoHyphens w:val="0"/>
        <w:ind w:firstLine="709"/>
        <w:jc w:val="center"/>
        <w:outlineLvl w:val="3"/>
        <w:rPr>
          <w:b/>
          <w:bCs/>
          <w:sz w:val="28"/>
          <w:szCs w:val="28"/>
          <w:lang w:val="x-none"/>
        </w:rPr>
      </w:pPr>
      <w:r w:rsidRPr="00E62469">
        <w:rPr>
          <w:b/>
          <w:bCs/>
          <w:sz w:val="28"/>
          <w:szCs w:val="28"/>
          <w:lang w:val="x-none"/>
        </w:rPr>
        <w:t>ОРГАНИЧЕСКАЯ ХИМИЯ</w:t>
      </w:r>
    </w:p>
    <w:p w:rsidR="00E62469" w:rsidRPr="00E62469" w:rsidRDefault="00E62469" w:rsidP="00E62469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62469">
        <w:rPr>
          <w:sz w:val="28"/>
          <w:szCs w:val="28"/>
          <w:lang w:eastAsia="ru-RU"/>
        </w:rPr>
        <w:t>Характеристика каждого класса органических соединений включает: ос</w:t>
      </w:r>
      <w:r w:rsidRPr="00E62469">
        <w:rPr>
          <w:sz w:val="28"/>
          <w:szCs w:val="28"/>
          <w:lang w:eastAsia="ru-RU"/>
        </w:rPr>
        <w:t>о</w:t>
      </w:r>
      <w:r w:rsidRPr="00E62469">
        <w:rPr>
          <w:sz w:val="28"/>
          <w:szCs w:val="28"/>
          <w:lang w:eastAsia="ru-RU"/>
        </w:rPr>
        <w:t>бенности электронного и пространственного строения соединений данного класса, закономерности изменения физических и химических свойств в гомол</w:t>
      </w:r>
      <w:r w:rsidRPr="00E62469">
        <w:rPr>
          <w:sz w:val="28"/>
          <w:szCs w:val="28"/>
          <w:lang w:eastAsia="ru-RU"/>
        </w:rPr>
        <w:t>о</w:t>
      </w:r>
      <w:r w:rsidRPr="00E62469">
        <w:rPr>
          <w:sz w:val="28"/>
          <w:szCs w:val="28"/>
          <w:lang w:eastAsia="ru-RU"/>
        </w:rPr>
        <w:t>гическом ряду, номенклатуру, виды изомерии, основные типы химических р</w:t>
      </w:r>
      <w:r w:rsidRPr="00E62469">
        <w:rPr>
          <w:sz w:val="28"/>
          <w:szCs w:val="28"/>
          <w:lang w:eastAsia="ru-RU"/>
        </w:rPr>
        <w:t>е</w:t>
      </w:r>
      <w:r w:rsidRPr="00E62469">
        <w:rPr>
          <w:sz w:val="28"/>
          <w:szCs w:val="28"/>
          <w:lang w:eastAsia="ru-RU"/>
        </w:rPr>
        <w:t>акций и их механизмы. Характеристика конкретных соединений включает ф</w:t>
      </w:r>
      <w:r w:rsidRPr="00E62469">
        <w:rPr>
          <w:sz w:val="28"/>
          <w:szCs w:val="28"/>
          <w:lang w:eastAsia="ru-RU"/>
        </w:rPr>
        <w:t>и</w:t>
      </w:r>
      <w:r w:rsidRPr="00E62469">
        <w:rPr>
          <w:sz w:val="28"/>
          <w:szCs w:val="28"/>
          <w:lang w:eastAsia="ru-RU"/>
        </w:rPr>
        <w:t>зические и химические свойства, лабораторные и промышленные способы п</w:t>
      </w:r>
      <w:r w:rsidRPr="00E62469">
        <w:rPr>
          <w:sz w:val="28"/>
          <w:szCs w:val="28"/>
          <w:lang w:eastAsia="ru-RU"/>
        </w:rPr>
        <w:t>о</w:t>
      </w:r>
      <w:r w:rsidRPr="00E62469">
        <w:rPr>
          <w:sz w:val="28"/>
          <w:szCs w:val="28"/>
          <w:lang w:eastAsia="ru-RU"/>
        </w:rPr>
        <w:t>лучения, области применения. При описании химических свойств необходимо учитывать реакции с участием как радикала, так и функциональной группы.</w:t>
      </w:r>
    </w:p>
    <w:p w:rsidR="00E62469" w:rsidRPr="00E62469" w:rsidRDefault="00E62469" w:rsidP="00E62469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62469">
        <w:rPr>
          <w:sz w:val="28"/>
          <w:szCs w:val="28"/>
          <w:lang w:eastAsia="ru-RU"/>
        </w:rPr>
        <w:t>Структурная теория как основа органической химии. Углеродный скелет. Функциональная группа. Гомологические ряды. Изомерия: структурная и пр</w:t>
      </w:r>
      <w:r w:rsidRPr="00E62469">
        <w:rPr>
          <w:sz w:val="28"/>
          <w:szCs w:val="28"/>
          <w:lang w:eastAsia="ru-RU"/>
        </w:rPr>
        <w:t>о</w:t>
      </w:r>
      <w:r w:rsidRPr="00E62469">
        <w:rPr>
          <w:sz w:val="28"/>
          <w:szCs w:val="28"/>
          <w:lang w:eastAsia="ru-RU"/>
        </w:rPr>
        <w:t>странственная. Представление об оптической изомерии. Взаимное влияние атомов в молекуле. Классификация органических реакций по механизму и з</w:t>
      </w:r>
      <w:r w:rsidRPr="00E62469">
        <w:rPr>
          <w:sz w:val="28"/>
          <w:szCs w:val="28"/>
          <w:lang w:eastAsia="ru-RU"/>
        </w:rPr>
        <w:t>а</w:t>
      </w:r>
      <w:r w:rsidRPr="00E62469">
        <w:rPr>
          <w:sz w:val="28"/>
          <w:szCs w:val="28"/>
          <w:lang w:eastAsia="ru-RU"/>
        </w:rPr>
        <w:t>ряду активных частиц.</w:t>
      </w:r>
    </w:p>
    <w:p w:rsidR="00E62469" w:rsidRPr="00E62469" w:rsidRDefault="00E62469" w:rsidP="00E62469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spellStart"/>
      <w:r w:rsidRPr="00E62469">
        <w:rPr>
          <w:sz w:val="28"/>
          <w:szCs w:val="28"/>
          <w:lang w:eastAsia="ru-RU"/>
        </w:rPr>
        <w:t>Алканы</w:t>
      </w:r>
      <w:proofErr w:type="spellEnd"/>
      <w:r w:rsidRPr="00E62469">
        <w:rPr>
          <w:sz w:val="28"/>
          <w:szCs w:val="28"/>
          <w:lang w:eastAsia="ru-RU"/>
        </w:rPr>
        <w:t xml:space="preserve"> и </w:t>
      </w:r>
      <w:proofErr w:type="spellStart"/>
      <w:r w:rsidRPr="00E62469">
        <w:rPr>
          <w:sz w:val="28"/>
          <w:szCs w:val="28"/>
          <w:lang w:eastAsia="ru-RU"/>
        </w:rPr>
        <w:t>циклоалканы</w:t>
      </w:r>
      <w:proofErr w:type="spellEnd"/>
      <w:r w:rsidRPr="00E62469">
        <w:rPr>
          <w:sz w:val="28"/>
          <w:szCs w:val="28"/>
          <w:lang w:eastAsia="ru-RU"/>
        </w:rPr>
        <w:t xml:space="preserve">. </w:t>
      </w:r>
      <w:proofErr w:type="spellStart"/>
      <w:r w:rsidRPr="00E62469">
        <w:rPr>
          <w:sz w:val="28"/>
          <w:szCs w:val="28"/>
          <w:lang w:eastAsia="ru-RU"/>
        </w:rPr>
        <w:t>Конформеры</w:t>
      </w:r>
      <w:proofErr w:type="spellEnd"/>
      <w:r w:rsidRPr="00E62469">
        <w:rPr>
          <w:sz w:val="28"/>
          <w:szCs w:val="28"/>
          <w:lang w:eastAsia="ru-RU"/>
        </w:rPr>
        <w:t>.</w:t>
      </w:r>
    </w:p>
    <w:p w:rsidR="00E62469" w:rsidRPr="00E62469" w:rsidRDefault="00E62469" w:rsidP="00E62469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spellStart"/>
      <w:r w:rsidRPr="00E62469">
        <w:rPr>
          <w:sz w:val="28"/>
          <w:szCs w:val="28"/>
          <w:lang w:eastAsia="ru-RU"/>
        </w:rPr>
        <w:t>Алкены</w:t>
      </w:r>
      <w:proofErr w:type="spellEnd"/>
      <w:r w:rsidRPr="00E62469">
        <w:rPr>
          <w:sz w:val="28"/>
          <w:szCs w:val="28"/>
          <w:lang w:eastAsia="ru-RU"/>
        </w:rPr>
        <w:t xml:space="preserve"> и </w:t>
      </w:r>
      <w:proofErr w:type="spellStart"/>
      <w:r w:rsidRPr="00E62469">
        <w:rPr>
          <w:sz w:val="28"/>
          <w:szCs w:val="28"/>
          <w:lang w:eastAsia="ru-RU"/>
        </w:rPr>
        <w:t>циклоалкены</w:t>
      </w:r>
      <w:proofErr w:type="spellEnd"/>
      <w:r w:rsidRPr="00E62469">
        <w:rPr>
          <w:sz w:val="28"/>
          <w:szCs w:val="28"/>
          <w:lang w:eastAsia="ru-RU"/>
        </w:rPr>
        <w:t>. Сопряженные диены.</w:t>
      </w:r>
    </w:p>
    <w:p w:rsidR="00E62469" w:rsidRPr="00E62469" w:rsidRDefault="00E62469" w:rsidP="00E62469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spellStart"/>
      <w:r w:rsidRPr="00E62469">
        <w:rPr>
          <w:sz w:val="28"/>
          <w:szCs w:val="28"/>
          <w:lang w:eastAsia="ru-RU"/>
        </w:rPr>
        <w:t>Алкины</w:t>
      </w:r>
      <w:proofErr w:type="spellEnd"/>
      <w:r w:rsidRPr="00E62469">
        <w:rPr>
          <w:sz w:val="28"/>
          <w:szCs w:val="28"/>
          <w:lang w:eastAsia="ru-RU"/>
        </w:rPr>
        <w:t xml:space="preserve">. Кислотные свойства </w:t>
      </w:r>
      <w:proofErr w:type="spellStart"/>
      <w:r w:rsidRPr="00E62469">
        <w:rPr>
          <w:sz w:val="28"/>
          <w:szCs w:val="28"/>
          <w:lang w:eastAsia="ru-RU"/>
        </w:rPr>
        <w:t>алкинов</w:t>
      </w:r>
      <w:proofErr w:type="spellEnd"/>
      <w:r w:rsidRPr="00E62469">
        <w:rPr>
          <w:sz w:val="28"/>
          <w:szCs w:val="28"/>
          <w:lang w:eastAsia="ru-RU"/>
        </w:rPr>
        <w:t>.</w:t>
      </w:r>
    </w:p>
    <w:p w:rsidR="00E62469" w:rsidRPr="00E62469" w:rsidRDefault="00E62469" w:rsidP="00E62469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62469">
        <w:rPr>
          <w:sz w:val="28"/>
          <w:szCs w:val="28"/>
          <w:lang w:eastAsia="ru-RU"/>
        </w:rPr>
        <w:t xml:space="preserve">Ароматические углеводороды (арены). Бензол и его гомологи. Стирол. Реакции ароматической системы и углеводородного радикала. Ориентирующее действие заместителей в </w:t>
      </w:r>
      <w:proofErr w:type="spellStart"/>
      <w:r w:rsidRPr="00E62469">
        <w:rPr>
          <w:sz w:val="28"/>
          <w:szCs w:val="28"/>
          <w:lang w:eastAsia="ru-RU"/>
        </w:rPr>
        <w:t>бензольном</w:t>
      </w:r>
      <w:proofErr w:type="spellEnd"/>
      <w:r w:rsidRPr="00E62469">
        <w:rPr>
          <w:sz w:val="28"/>
          <w:szCs w:val="28"/>
          <w:lang w:eastAsia="ru-RU"/>
        </w:rPr>
        <w:t xml:space="preserve"> кольце (</w:t>
      </w:r>
      <w:proofErr w:type="spellStart"/>
      <w:r w:rsidRPr="00E62469">
        <w:rPr>
          <w:sz w:val="28"/>
          <w:szCs w:val="28"/>
          <w:lang w:eastAsia="ru-RU"/>
        </w:rPr>
        <w:t>ориентанты</w:t>
      </w:r>
      <w:proofErr w:type="spellEnd"/>
      <w:r w:rsidRPr="00E62469">
        <w:rPr>
          <w:sz w:val="28"/>
          <w:szCs w:val="28"/>
          <w:lang w:eastAsia="ru-RU"/>
        </w:rPr>
        <w:t xml:space="preserve"> I и II рода). Понятие о конденсированных ароматических углеводородах.</w:t>
      </w:r>
    </w:p>
    <w:p w:rsidR="00E62469" w:rsidRPr="00E62469" w:rsidRDefault="00E62469" w:rsidP="00E62469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62469">
        <w:rPr>
          <w:sz w:val="28"/>
          <w:szCs w:val="28"/>
          <w:lang w:eastAsia="ru-RU"/>
        </w:rPr>
        <w:lastRenderedPageBreak/>
        <w:t xml:space="preserve">Галогенопроизводные углеводородов: алкил-, </w:t>
      </w:r>
      <w:proofErr w:type="spellStart"/>
      <w:r w:rsidRPr="00E62469">
        <w:rPr>
          <w:sz w:val="28"/>
          <w:szCs w:val="28"/>
          <w:lang w:eastAsia="ru-RU"/>
        </w:rPr>
        <w:t>арил</w:t>
      </w:r>
      <w:proofErr w:type="spellEnd"/>
      <w:r w:rsidRPr="00E62469">
        <w:rPr>
          <w:sz w:val="28"/>
          <w:szCs w:val="28"/>
          <w:lang w:eastAsia="ru-RU"/>
        </w:rPr>
        <w:t xml:space="preserve">-, и </w:t>
      </w:r>
      <w:proofErr w:type="spellStart"/>
      <w:r w:rsidRPr="00E62469">
        <w:rPr>
          <w:sz w:val="28"/>
          <w:szCs w:val="28"/>
          <w:lang w:eastAsia="ru-RU"/>
        </w:rPr>
        <w:t>винилгалогениды</w:t>
      </w:r>
      <w:proofErr w:type="spellEnd"/>
      <w:r w:rsidRPr="00E62469">
        <w:rPr>
          <w:sz w:val="28"/>
          <w:szCs w:val="28"/>
          <w:lang w:eastAsia="ru-RU"/>
        </w:rPr>
        <w:t>. Реакции замещения и отщепления.</w:t>
      </w:r>
    </w:p>
    <w:p w:rsidR="00E62469" w:rsidRPr="00E62469" w:rsidRDefault="00E62469" w:rsidP="00E62469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62469">
        <w:rPr>
          <w:sz w:val="28"/>
          <w:szCs w:val="28"/>
          <w:lang w:eastAsia="ru-RU"/>
        </w:rPr>
        <w:t>Спирты простые и многоатомные. Первичные, вторичные и третичные спирты. Фенолы. Простые эфиры.</w:t>
      </w:r>
    </w:p>
    <w:p w:rsidR="00E62469" w:rsidRPr="00E62469" w:rsidRDefault="00E62469" w:rsidP="00E62469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62469">
        <w:rPr>
          <w:sz w:val="28"/>
          <w:szCs w:val="28"/>
          <w:lang w:eastAsia="ru-RU"/>
        </w:rPr>
        <w:t>Карбонильные соединения: альдегиды и кетоны. Предельные, непредел</w:t>
      </w:r>
      <w:r w:rsidRPr="00E62469">
        <w:rPr>
          <w:sz w:val="28"/>
          <w:szCs w:val="28"/>
          <w:lang w:eastAsia="ru-RU"/>
        </w:rPr>
        <w:t>ь</w:t>
      </w:r>
      <w:r w:rsidRPr="00E62469">
        <w:rPr>
          <w:sz w:val="28"/>
          <w:szCs w:val="28"/>
          <w:lang w:eastAsia="ru-RU"/>
        </w:rPr>
        <w:t>ные и ароматические альдегиды. Понятие о кето-</w:t>
      </w:r>
      <w:proofErr w:type="spellStart"/>
      <w:r w:rsidRPr="00E62469">
        <w:rPr>
          <w:sz w:val="28"/>
          <w:szCs w:val="28"/>
          <w:lang w:eastAsia="ru-RU"/>
        </w:rPr>
        <w:t>енольной</w:t>
      </w:r>
      <w:proofErr w:type="spellEnd"/>
      <w:r w:rsidRPr="00E62469">
        <w:rPr>
          <w:sz w:val="28"/>
          <w:szCs w:val="28"/>
          <w:lang w:eastAsia="ru-RU"/>
        </w:rPr>
        <w:t xml:space="preserve"> таутомерии.</w:t>
      </w:r>
    </w:p>
    <w:p w:rsidR="00E62469" w:rsidRPr="00E62469" w:rsidRDefault="00E62469" w:rsidP="00E62469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62469">
        <w:rPr>
          <w:sz w:val="28"/>
          <w:szCs w:val="28"/>
          <w:lang w:eastAsia="ru-RU"/>
        </w:rPr>
        <w:t>Карбоновые кислоты. Предельные, непредельные и ароматические кисл</w:t>
      </w:r>
      <w:r w:rsidRPr="00E62469">
        <w:rPr>
          <w:sz w:val="28"/>
          <w:szCs w:val="28"/>
          <w:lang w:eastAsia="ru-RU"/>
        </w:rPr>
        <w:t>о</w:t>
      </w:r>
      <w:r w:rsidRPr="00E62469">
        <w:rPr>
          <w:sz w:val="28"/>
          <w:szCs w:val="28"/>
          <w:lang w:eastAsia="ru-RU"/>
        </w:rPr>
        <w:t xml:space="preserve">ты. Моно- и дикарбоновые кислоты. Производные карбоновых кислот: соли, ангидриды, </w:t>
      </w:r>
      <w:proofErr w:type="spellStart"/>
      <w:r w:rsidRPr="00E62469">
        <w:rPr>
          <w:sz w:val="28"/>
          <w:szCs w:val="28"/>
          <w:lang w:eastAsia="ru-RU"/>
        </w:rPr>
        <w:t>галогенангидриды</w:t>
      </w:r>
      <w:proofErr w:type="spellEnd"/>
      <w:r w:rsidRPr="00E62469">
        <w:rPr>
          <w:sz w:val="28"/>
          <w:szCs w:val="28"/>
          <w:lang w:eastAsia="ru-RU"/>
        </w:rPr>
        <w:t>, сложные эфиры, амиды. Жиры.</w:t>
      </w:r>
    </w:p>
    <w:p w:rsidR="00E62469" w:rsidRPr="00E62469" w:rsidRDefault="00E62469" w:rsidP="00E62469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spellStart"/>
      <w:r w:rsidRPr="00E62469">
        <w:rPr>
          <w:sz w:val="28"/>
          <w:szCs w:val="28"/>
          <w:lang w:eastAsia="ru-RU"/>
        </w:rPr>
        <w:t>Нитросоединения</w:t>
      </w:r>
      <w:proofErr w:type="spellEnd"/>
      <w:r w:rsidRPr="00E62469">
        <w:rPr>
          <w:sz w:val="28"/>
          <w:szCs w:val="28"/>
          <w:lang w:eastAsia="ru-RU"/>
        </w:rPr>
        <w:t xml:space="preserve">: </w:t>
      </w:r>
      <w:proofErr w:type="spellStart"/>
      <w:r w:rsidRPr="00E62469">
        <w:rPr>
          <w:sz w:val="28"/>
          <w:szCs w:val="28"/>
          <w:lang w:eastAsia="ru-RU"/>
        </w:rPr>
        <w:t>нитрометан</w:t>
      </w:r>
      <w:proofErr w:type="spellEnd"/>
      <w:r w:rsidRPr="00E62469">
        <w:rPr>
          <w:sz w:val="28"/>
          <w:szCs w:val="28"/>
          <w:lang w:eastAsia="ru-RU"/>
        </w:rPr>
        <w:t>, нитробензол.</w:t>
      </w:r>
    </w:p>
    <w:p w:rsidR="00E62469" w:rsidRPr="00E62469" w:rsidRDefault="00E62469" w:rsidP="00E62469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62469">
        <w:rPr>
          <w:sz w:val="28"/>
          <w:szCs w:val="28"/>
          <w:lang w:eastAsia="ru-RU"/>
        </w:rPr>
        <w:t xml:space="preserve">Амины. Алифатические и ароматические амины. Первичные, вторичные и третичные амины. </w:t>
      </w:r>
      <w:proofErr w:type="spellStart"/>
      <w:r w:rsidRPr="00E62469">
        <w:rPr>
          <w:sz w:val="28"/>
          <w:szCs w:val="28"/>
          <w:lang w:eastAsia="ru-RU"/>
        </w:rPr>
        <w:t>Основность</w:t>
      </w:r>
      <w:proofErr w:type="spellEnd"/>
      <w:r w:rsidRPr="00E62469">
        <w:rPr>
          <w:sz w:val="28"/>
          <w:szCs w:val="28"/>
          <w:lang w:eastAsia="ru-RU"/>
        </w:rPr>
        <w:t xml:space="preserve"> аминов. Четвертичные аммониевые соли и о</w:t>
      </w:r>
      <w:r w:rsidRPr="00E62469">
        <w:rPr>
          <w:sz w:val="28"/>
          <w:szCs w:val="28"/>
          <w:lang w:eastAsia="ru-RU"/>
        </w:rPr>
        <w:t>с</w:t>
      </w:r>
      <w:r w:rsidRPr="00E62469">
        <w:rPr>
          <w:sz w:val="28"/>
          <w:szCs w:val="28"/>
          <w:lang w:eastAsia="ru-RU"/>
        </w:rPr>
        <w:t>нования.</w:t>
      </w:r>
    </w:p>
    <w:p w:rsidR="00E62469" w:rsidRPr="00E62469" w:rsidRDefault="00E62469" w:rsidP="00E62469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spellStart"/>
      <w:r w:rsidRPr="00E62469">
        <w:rPr>
          <w:sz w:val="28"/>
          <w:szCs w:val="28"/>
          <w:lang w:eastAsia="ru-RU"/>
        </w:rPr>
        <w:t>Галогензамещенные</w:t>
      </w:r>
      <w:proofErr w:type="spellEnd"/>
      <w:r w:rsidRPr="00E62469">
        <w:rPr>
          <w:sz w:val="28"/>
          <w:szCs w:val="28"/>
          <w:lang w:eastAsia="ru-RU"/>
        </w:rPr>
        <w:t xml:space="preserve"> кислоты. </w:t>
      </w:r>
      <w:proofErr w:type="spellStart"/>
      <w:r w:rsidRPr="00E62469">
        <w:rPr>
          <w:sz w:val="28"/>
          <w:szCs w:val="28"/>
          <w:lang w:eastAsia="ru-RU"/>
        </w:rPr>
        <w:t>Оксикислоты</w:t>
      </w:r>
      <w:proofErr w:type="spellEnd"/>
      <w:r w:rsidRPr="00E62469">
        <w:rPr>
          <w:sz w:val="28"/>
          <w:szCs w:val="28"/>
          <w:lang w:eastAsia="ru-RU"/>
        </w:rPr>
        <w:t>: молочная, винная и салиц</w:t>
      </w:r>
      <w:r w:rsidRPr="00E62469">
        <w:rPr>
          <w:sz w:val="28"/>
          <w:szCs w:val="28"/>
          <w:lang w:eastAsia="ru-RU"/>
        </w:rPr>
        <w:t>и</w:t>
      </w:r>
      <w:r w:rsidRPr="00E62469">
        <w:rPr>
          <w:sz w:val="28"/>
          <w:szCs w:val="28"/>
          <w:lang w:eastAsia="ru-RU"/>
        </w:rPr>
        <w:t xml:space="preserve">ловая кислоты. Аминокислоты: глицин, </w:t>
      </w:r>
      <w:proofErr w:type="spellStart"/>
      <w:r w:rsidRPr="00E62469">
        <w:rPr>
          <w:sz w:val="28"/>
          <w:szCs w:val="28"/>
          <w:lang w:eastAsia="ru-RU"/>
        </w:rPr>
        <w:t>аланин</w:t>
      </w:r>
      <w:proofErr w:type="spellEnd"/>
      <w:r w:rsidRPr="00E62469">
        <w:rPr>
          <w:sz w:val="28"/>
          <w:szCs w:val="28"/>
          <w:lang w:eastAsia="ru-RU"/>
        </w:rPr>
        <w:t xml:space="preserve">, цистеин, </w:t>
      </w:r>
      <w:proofErr w:type="spellStart"/>
      <w:r w:rsidRPr="00E62469">
        <w:rPr>
          <w:sz w:val="28"/>
          <w:szCs w:val="28"/>
          <w:lang w:eastAsia="ru-RU"/>
        </w:rPr>
        <w:t>серин</w:t>
      </w:r>
      <w:proofErr w:type="spellEnd"/>
      <w:r w:rsidRPr="00E62469">
        <w:rPr>
          <w:sz w:val="28"/>
          <w:szCs w:val="28"/>
          <w:lang w:eastAsia="ru-RU"/>
        </w:rPr>
        <w:t xml:space="preserve">, </w:t>
      </w:r>
      <w:proofErr w:type="spellStart"/>
      <w:r w:rsidRPr="00E62469">
        <w:rPr>
          <w:sz w:val="28"/>
          <w:szCs w:val="28"/>
          <w:lang w:eastAsia="ru-RU"/>
        </w:rPr>
        <w:t>фенилаланин</w:t>
      </w:r>
      <w:proofErr w:type="spellEnd"/>
      <w:r w:rsidRPr="00E62469">
        <w:rPr>
          <w:sz w:val="28"/>
          <w:szCs w:val="28"/>
          <w:lang w:eastAsia="ru-RU"/>
        </w:rPr>
        <w:t xml:space="preserve">, тирозин, лизин, </w:t>
      </w:r>
      <w:proofErr w:type="spellStart"/>
      <w:r w:rsidRPr="00E62469">
        <w:rPr>
          <w:sz w:val="28"/>
          <w:szCs w:val="28"/>
          <w:lang w:eastAsia="ru-RU"/>
        </w:rPr>
        <w:t>глутаминовая</w:t>
      </w:r>
      <w:proofErr w:type="spellEnd"/>
      <w:r w:rsidRPr="00E62469">
        <w:rPr>
          <w:sz w:val="28"/>
          <w:szCs w:val="28"/>
          <w:lang w:eastAsia="ru-RU"/>
        </w:rPr>
        <w:t xml:space="preserve"> кислота. Пептиды. Представление о структуре белков.</w:t>
      </w:r>
    </w:p>
    <w:p w:rsidR="00E62469" w:rsidRPr="00E62469" w:rsidRDefault="00E62469" w:rsidP="00E62469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62469">
        <w:rPr>
          <w:sz w:val="28"/>
          <w:szCs w:val="28"/>
          <w:lang w:eastAsia="ru-RU"/>
        </w:rPr>
        <w:t xml:space="preserve">Углеводы. Моносахариды: рибоза, </w:t>
      </w:r>
      <w:proofErr w:type="spellStart"/>
      <w:r w:rsidRPr="00E62469">
        <w:rPr>
          <w:sz w:val="28"/>
          <w:szCs w:val="28"/>
          <w:lang w:eastAsia="ru-RU"/>
        </w:rPr>
        <w:t>дезоксирибоза</w:t>
      </w:r>
      <w:proofErr w:type="spellEnd"/>
      <w:r w:rsidRPr="00E62469">
        <w:rPr>
          <w:sz w:val="28"/>
          <w:szCs w:val="28"/>
          <w:lang w:eastAsia="ru-RU"/>
        </w:rPr>
        <w:t xml:space="preserve">, глюкоза, фруктоза. Циклические формы моносахаридов. Понятие о пространственных изомерах углеводов. Дисахариды: </w:t>
      </w:r>
      <w:proofErr w:type="spellStart"/>
      <w:r w:rsidRPr="00E62469">
        <w:rPr>
          <w:sz w:val="28"/>
          <w:szCs w:val="28"/>
          <w:lang w:eastAsia="ru-RU"/>
        </w:rPr>
        <w:t>целлобиоза</w:t>
      </w:r>
      <w:proofErr w:type="spellEnd"/>
      <w:r w:rsidRPr="00E62469">
        <w:rPr>
          <w:sz w:val="28"/>
          <w:szCs w:val="28"/>
          <w:lang w:eastAsia="ru-RU"/>
        </w:rPr>
        <w:t>, мальтоза, сахароза. Полисахариды: кра</w:t>
      </w:r>
      <w:r w:rsidRPr="00E62469">
        <w:rPr>
          <w:sz w:val="28"/>
          <w:szCs w:val="28"/>
          <w:lang w:eastAsia="ru-RU"/>
        </w:rPr>
        <w:t>х</w:t>
      </w:r>
      <w:r w:rsidRPr="00E62469">
        <w:rPr>
          <w:sz w:val="28"/>
          <w:szCs w:val="28"/>
          <w:lang w:eastAsia="ru-RU"/>
        </w:rPr>
        <w:t>мал, целлюлоза.</w:t>
      </w:r>
    </w:p>
    <w:p w:rsidR="00E62469" w:rsidRPr="00E62469" w:rsidRDefault="00E62469" w:rsidP="00E62469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62469">
        <w:rPr>
          <w:sz w:val="28"/>
          <w:szCs w:val="28"/>
          <w:lang w:eastAsia="ru-RU"/>
        </w:rPr>
        <w:t>Пиррол. Пиридин. Пиримидиновые и пуриновые основания, входящие в состав нуклеиновых кислот. Представление о структуре нуклеиновых кислот.</w:t>
      </w:r>
    </w:p>
    <w:p w:rsidR="00E62469" w:rsidRPr="00E62469" w:rsidRDefault="00E62469" w:rsidP="00E62469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62469">
        <w:rPr>
          <w:sz w:val="28"/>
          <w:szCs w:val="28"/>
          <w:lang w:eastAsia="ru-RU"/>
        </w:rPr>
        <w:t xml:space="preserve">Реакции полимеризации и поликонденсации. </w:t>
      </w:r>
      <w:proofErr w:type="gramStart"/>
      <w:r w:rsidRPr="00E62469">
        <w:rPr>
          <w:sz w:val="28"/>
          <w:szCs w:val="28"/>
          <w:lang w:eastAsia="ru-RU"/>
        </w:rPr>
        <w:t>Отдельные типы высоком</w:t>
      </w:r>
      <w:r w:rsidRPr="00E62469">
        <w:rPr>
          <w:sz w:val="28"/>
          <w:szCs w:val="28"/>
          <w:lang w:eastAsia="ru-RU"/>
        </w:rPr>
        <w:t>о</w:t>
      </w:r>
      <w:r w:rsidRPr="00E62469">
        <w:rPr>
          <w:sz w:val="28"/>
          <w:szCs w:val="28"/>
          <w:lang w:eastAsia="ru-RU"/>
        </w:rPr>
        <w:t>лекулярных соединений: полиэтилен, полипропилен, полистирол, поливини</w:t>
      </w:r>
      <w:r w:rsidRPr="00E62469">
        <w:rPr>
          <w:sz w:val="28"/>
          <w:szCs w:val="28"/>
          <w:lang w:eastAsia="ru-RU"/>
        </w:rPr>
        <w:t>л</w:t>
      </w:r>
      <w:r w:rsidRPr="00E62469">
        <w:rPr>
          <w:sz w:val="28"/>
          <w:szCs w:val="28"/>
          <w:lang w:eastAsia="ru-RU"/>
        </w:rPr>
        <w:t>хлорид, политетрафторэтилен, каучуки, сополимеры, фенол-формальдегидные смолы, искусственные и синтетические волокна.</w:t>
      </w:r>
      <w:proofErr w:type="gramEnd"/>
    </w:p>
    <w:p w:rsidR="00E62469" w:rsidRDefault="00E62469" w:rsidP="00A00209">
      <w:pPr>
        <w:tabs>
          <w:tab w:val="left" w:pos="0"/>
          <w:tab w:val="left" w:pos="1134"/>
        </w:tabs>
        <w:ind w:left="709"/>
        <w:jc w:val="both"/>
        <w:rPr>
          <w:sz w:val="28"/>
          <w:szCs w:val="28"/>
        </w:rPr>
      </w:pPr>
    </w:p>
    <w:p w:rsidR="00E62469" w:rsidRPr="005B158C" w:rsidRDefault="00E62469" w:rsidP="00A00209">
      <w:pPr>
        <w:tabs>
          <w:tab w:val="left" w:pos="0"/>
          <w:tab w:val="left" w:pos="1134"/>
        </w:tabs>
        <w:ind w:left="709"/>
        <w:jc w:val="both"/>
        <w:rPr>
          <w:sz w:val="28"/>
          <w:szCs w:val="28"/>
        </w:rPr>
      </w:pPr>
    </w:p>
    <w:p w:rsidR="001C3A2D" w:rsidRPr="00C524C2" w:rsidRDefault="001C3A2D" w:rsidP="00B73656">
      <w:pPr>
        <w:widowControl w:val="0"/>
        <w:tabs>
          <w:tab w:val="left" w:pos="284"/>
        </w:tabs>
        <w:ind w:left="360"/>
        <w:jc w:val="center"/>
        <w:rPr>
          <w:b/>
          <w:color w:val="000000"/>
          <w:sz w:val="28"/>
          <w:szCs w:val="28"/>
        </w:rPr>
      </w:pPr>
      <w:r w:rsidRPr="00C524C2">
        <w:rPr>
          <w:b/>
          <w:color w:val="000000"/>
          <w:sz w:val="28"/>
          <w:szCs w:val="28"/>
        </w:rPr>
        <w:t xml:space="preserve">ВОПРОСЫ ДЛЯ </w:t>
      </w:r>
      <w:r w:rsidR="009F5CCF" w:rsidRPr="00C524C2">
        <w:rPr>
          <w:b/>
          <w:bCs/>
          <w:sz w:val="28"/>
          <w:szCs w:val="28"/>
        </w:rPr>
        <w:t>ВСТУПИТЕЛЬНОГО ИСПЫТАНИЯ</w:t>
      </w:r>
      <w:r w:rsidR="009F5CCF" w:rsidRPr="00C524C2">
        <w:rPr>
          <w:b/>
          <w:color w:val="000000"/>
          <w:sz w:val="28"/>
          <w:szCs w:val="28"/>
        </w:rPr>
        <w:t xml:space="preserve"> (</w:t>
      </w:r>
      <w:r w:rsidRPr="00C524C2">
        <w:rPr>
          <w:b/>
          <w:color w:val="000000"/>
          <w:sz w:val="28"/>
          <w:szCs w:val="28"/>
        </w:rPr>
        <w:t>СОБЕСЕДОВАНИЯ</w:t>
      </w:r>
      <w:r w:rsidR="009F5CCF" w:rsidRPr="00C524C2">
        <w:rPr>
          <w:b/>
          <w:color w:val="000000"/>
          <w:sz w:val="28"/>
          <w:szCs w:val="28"/>
        </w:rPr>
        <w:t xml:space="preserve">) </w:t>
      </w:r>
      <w:r w:rsidRPr="00C524C2">
        <w:rPr>
          <w:b/>
          <w:color w:val="000000"/>
          <w:sz w:val="28"/>
          <w:szCs w:val="28"/>
        </w:rPr>
        <w:t xml:space="preserve">ПО </w:t>
      </w:r>
      <w:r w:rsidR="007A611F">
        <w:rPr>
          <w:b/>
          <w:color w:val="000000"/>
          <w:sz w:val="28"/>
          <w:szCs w:val="28"/>
        </w:rPr>
        <w:t>ХИМИИ</w:t>
      </w:r>
    </w:p>
    <w:p w:rsidR="009F5CCF" w:rsidRPr="009F5CCF" w:rsidRDefault="009F5CCF" w:rsidP="009F5CCF">
      <w:pPr>
        <w:widowControl w:val="0"/>
        <w:ind w:firstLine="709"/>
        <w:jc w:val="both"/>
        <w:rPr>
          <w:sz w:val="28"/>
          <w:szCs w:val="28"/>
        </w:rPr>
      </w:pPr>
    </w:p>
    <w:p w:rsidR="008626F7" w:rsidRPr="008626F7" w:rsidRDefault="008626F7" w:rsidP="008626F7">
      <w:pPr>
        <w:suppressAutoHyphens w:val="0"/>
        <w:ind w:firstLine="709"/>
        <w:jc w:val="both"/>
        <w:rPr>
          <w:rFonts w:eastAsiaTheme="minorEastAsia"/>
          <w:color w:val="000000"/>
          <w:sz w:val="28"/>
          <w:szCs w:val="28"/>
          <w:lang w:eastAsia="ru-RU"/>
        </w:rPr>
      </w:pPr>
      <w:r w:rsidRPr="008626F7">
        <w:rPr>
          <w:rFonts w:eastAsiaTheme="minorEastAsia"/>
          <w:color w:val="000000"/>
          <w:sz w:val="28"/>
          <w:szCs w:val="28"/>
          <w:lang w:eastAsia="ru-RU"/>
        </w:rPr>
        <w:t>1. Периодический закон и периодическая система химических элементов Д. И. Менделеева на основе представлений о строении атомов. Значение пери</w:t>
      </w:r>
      <w:r w:rsidRPr="008626F7">
        <w:rPr>
          <w:rFonts w:eastAsiaTheme="minorEastAsia"/>
          <w:color w:val="000000"/>
          <w:sz w:val="28"/>
          <w:szCs w:val="28"/>
          <w:lang w:eastAsia="ru-RU"/>
        </w:rPr>
        <w:t>о</w:t>
      </w:r>
      <w:r w:rsidRPr="008626F7">
        <w:rPr>
          <w:rFonts w:eastAsiaTheme="minorEastAsia"/>
          <w:color w:val="000000"/>
          <w:sz w:val="28"/>
          <w:szCs w:val="28"/>
          <w:lang w:eastAsia="ru-RU"/>
        </w:rPr>
        <w:t>дического закона для развития науки.</w:t>
      </w:r>
    </w:p>
    <w:p w:rsidR="008626F7" w:rsidRPr="008626F7" w:rsidRDefault="008626F7" w:rsidP="008626F7">
      <w:pPr>
        <w:suppressAutoHyphens w:val="0"/>
        <w:ind w:firstLine="709"/>
        <w:jc w:val="both"/>
        <w:rPr>
          <w:rFonts w:eastAsiaTheme="minorEastAsia"/>
          <w:color w:val="000000"/>
          <w:sz w:val="28"/>
          <w:szCs w:val="28"/>
          <w:lang w:eastAsia="ru-RU"/>
        </w:rPr>
      </w:pPr>
      <w:r w:rsidRPr="008626F7">
        <w:rPr>
          <w:rFonts w:eastAsiaTheme="minorEastAsia"/>
          <w:color w:val="000000"/>
          <w:sz w:val="28"/>
          <w:szCs w:val="28"/>
          <w:lang w:eastAsia="ru-RU"/>
        </w:rPr>
        <w:t>2. Предельные углеводороды, общая формула и химическое строение г</w:t>
      </w:r>
      <w:r w:rsidRPr="008626F7">
        <w:rPr>
          <w:rFonts w:eastAsiaTheme="minorEastAsia"/>
          <w:color w:val="000000"/>
          <w:sz w:val="28"/>
          <w:szCs w:val="28"/>
          <w:lang w:eastAsia="ru-RU"/>
        </w:rPr>
        <w:t>о</w:t>
      </w:r>
      <w:r w:rsidRPr="008626F7">
        <w:rPr>
          <w:rFonts w:eastAsiaTheme="minorEastAsia"/>
          <w:color w:val="000000"/>
          <w:sz w:val="28"/>
          <w:szCs w:val="28"/>
          <w:lang w:eastAsia="ru-RU"/>
        </w:rPr>
        <w:t>мологов данного ряда. Свойства и применение метана.</w:t>
      </w:r>
    </w:p>
    <w:p w:rsidR="008626F7" w:rsidRPr="008626F7" w:rsidRDefault="008626F7" w:rsidP="008626F7">
      <w:pPr>
        <w:suppressAutoHyphens w:val="0"/>
        <w:ind w:firstLine="709"/>
        <w:jc w:val="both"/>
        <w:rPr>
          <w:rFonts w:eastAsiaTheme="minorEastAsia"/>
          <w:color w:val="000000"/>
          <w:sz w:val="28"/>
          <w:szCs w:val="28"/>
          <w:lang w:eastAsia="ru-RU"/>
        </w:rPr>
      </w:pPr>
      <w:r w:rsidRPr="008626F7">
        <w:rPr>
          <w:rFonts w:eastAsiaTheme="minorEastAsia"/>
          <w:color w:val="000000"/>
          <w:sz w:val="28"/>
          <w:szCs w:val="28"/>
          <w:lang w:eastAsia="ru-RU"/>
        </w:rPr>
        <w:t>3. Задача. Какое количество вещества гидроксида калия потребуется для полной нейтрализации 0,3 моль сероводородной кислоты?</w:t>
      </w:r>
    </w:p>
    <w:p w:rsidR="008626F7" w:rsidRPr="008626F7" w:rsidRDefault="008626F7" w:rsidP="008626F7">
      <w:pPr>
        <w:suppressAutoHyphens w:val="0"/>
        <w:ind w:firstLine="709"/>
        <w:jc w:val="both"/>
        <w:rPr>
          <w:rFonts w:eastAsiaTheme="minorEastAsia"/>
          <w:color w:val="000000"/>
          <w:sz w:val="28"/>
          <w:szCs w:val="28"/>
          <w:lang w:eastAsia="ru-RU"/>
        </w:rPr>
      </w:pPr>
      <w:r w:rsidRPr="008626F7">
        <w:rPr>
          <w:rFonts w:eastAsiaTheme="minorEastAsia"/>
          <w:color w:val="000000"/>
          <w:sz w:val="28"/>
          <w:szCs w:val="28"/>
          <w:lang w:eastAsia="ru-RU"/>
        </w:rPr>
        <w:t>4. Строение атомов химических элементов и закономерности в изменении их свойств на примере: а) элементов одного периода; б) элементов одной гла</w:t>
      </w:r>
      <w:r w:rsidRPr="008626F7">
        <w:rPr>
          <w:rFonts w:eastAsiaTheme="minorEastAsia"/>
          <w:color w:val="000000"/>
          <w:sz w:val="28"/>
          <w:szCs w:val="28"/>
          <w:lang w:eastAsia="ru-RU"/>
        </w:rPr>
        <w:t>в</w:t>
      </w:r>
      <w:r w:rsidRPr="008626F7">
        <w:rPr>
          <w:rFonts w:eastAsiaTheme="minorEastAsia"/>
          <w:color w:val="000000"/>
          <w:sz w:val="28"/>
          <w:szCs w:val="28"/>
          <w:lang w:eastAsia="ru-RU"/>
        </w:rPr>
        <w:t>ной подгруппы.</w:t>
      </w:r>
    </w:p>
    <w:p w:rsidR="008626F7" w:rsidRPr="008626F7" w:rsidRDefault="008626F7" w:rsidP="008626F7">
      <w:pPr>
        <w:suppressAutoHyphens w:val="0"/>
        <w:ind w:firstLine="709"/>
        <w:jc w:val="both"/>
        <w:rPr>
          <w:rFonts w:eastAsiaTheme="minorEastAsia"/>
          <w:color w:val="000000"/>
          <w:sz w:val="28"/>
          <w:szCs w:val="28"/>
          <w:lang w:eastAsia="ru-RU"/>
        </w:rPr>
      </w:pPr>
      <w:r w:rsidRPr="008626F7">
        <w:rPr>
          <w:rFonts w:eastAsiaTheme="minorEastAsia"/>
          <w:color w:val="000000"/>
          <w:sz w:val="28"/>
          <w:szCs w:val="28"/>
          <w:lang w:eastAsia="ru-RU"/>
        </w:rPr>
        <w:t>5. Непредельные углеводороды ряда этилена, общая формула и химич</w:t>
      </w:r>
      <w:r w:rsidRPr="008626F7">
        <w:rPr>
          <w:rFonts w:eastAsiaTheme="minorEastAsia"/>
          <w:color w:val="000000"/>
          <w:sz w:val="28"/>
          <w:szCs w:val="28"/>
          <w:lang w:eastAsia="ru-RU"/>
        </w:rPr>
        <w:t>е</w:t>
      </w:r>
      <w:r w:rsidRPr="008626F7">
        <w:rPr>
          <w:rFonts w:eastAsiaTheme="minorEastAsia"/>
          <w:color w:val="000000"/>
          <w:sz w:val="28"/>
          <w:szCs w:val="28"/>
          <w:lang w:eastAsia="ru-RU"/>
        </w:rPr>
        <w:t>ское строение. Свойства и применение этилена.</w:t>
      </w:r>
    </w:p>
    <w:p w:rsidR="008626F7" w:rsidRPr="008626F7" w:rsidRDefault="008626F7" w:rsidP="008626F7">
      <w:pPr>
        <w:suppressAutoHyphens w:val="0"/>
        <w:ind w:firstLine="709"/>
        <w:jc w:val="both"/>
        <w:rPr>
          <w:rFonts w:eastAsiaTheme="minorEastAsia"/>
          <w:color w:val="000000"/>
          <w:sz w:val="28"/>
          <w:szCs w:val="28"/>
          <w:lang w:eastAsia="ru-RU"/>
        </w:rPr>
      </w:pPr>
      <w:r w:rsidRPr="008626F7">
        <w:rPr>
          <w:rFonts w:eastAsiaTheme="minorEastAsia"/>
          <w:color w:val="000000"/>
          <w:sz w:val="28"/>
          <w:szCs w:val="28"/>
          <w:lang w:eastAsia="ru-RU"/>
        </w:rPr>
        <w:lastRenderedPageBreak/>
        <w:t>6. Виды химической связи: ионная, металлическая, ковалентная (полярная и неполярная); простые и кратные связи в органических соединениях.</w:t>
      </w:r>
    </w:p>
    <w:p w:rsidR="008626F7" w:rsidRPr="008626F7" w:rsidRDefault="008626F7" w:rsidP="008626F7">
      <w:pPr>
        <w:suppressAutoHyphens w:val="0"/>
        <w:ind w:firstLine="709"/>
        <w:jc w:val="both"/>
        <w:rPr>
          <w:rFonts w:eastAsiaTheme="minorEastAsia"/>
          <w:color w:val="000000"/>
          <w:sz w:val="28"/>
          <w:szCs w:val="28"/>
          <w:lang w:eastAsia="ru-RU"/>
        </w:rPr>
      </w:pPr>
      <w:r w:rsidRPr="008626F7">
        <w:rPr>
          <w:rFonts w:eastAsiaTheme="minorEastAsia"/>
          <w:color w:val="000000"/>
          <w:sz w:val="28"/>
          <w:szCs w:val="28"/>
          <w:lang w:eastAsia="ru-RU"/>
        </w:rPr>
        <w:t xml:space="preserve">7. </w:t>
      </w:r>
      <w:proofErr w:type="spellStart"/>
      <w:r w:rsidRPr="008626F7">
        <w:rPr>
          <w:rFonts w:eastAsiaTheme="minorEastAsia"/>
          <w:color w:val="000000"/>
          <w:sz w:val="28"/>
          <w:szCs w:val="28"/>
          <w:lang w:eastAsia="ru-RU"/>
        </w:rPr>
        <w:t>Циклопарафины</w:t>
      </w:r>
      <w:proofErr w:type="spellEnd"/>
      <w:r w:rsidRPr="008626F7">
        <w:rPr>
          <w:rFonts w:eastAsiaTheme="minorEastAsia"/>
          <w:color w:val="000000"/>
          <w:sz w:val="28"/>
          <w:szCs w:val="28"/>
          <w:lang w:eastAsia="ru-RU"/>
        </w:rPr>
        <w:t>, их химическое строение, свойства, нахождение в пр</w:t>
      </w:r>
      <w:r w:rsidRPr="008626F7">
        <w:rPr>
          <w:rFonts w:eastAsiaTheme="minorEastAsia"/>
          <w:color w:val="000000"/>
          <w:sz w:val="28"/>
          <w:szCs w:val="28"/>
          <w:lang w:eastAsia="ru-RU"/>
        </w:rPr>
        <w:t>и</w:t>
      </w:r>
      <w:r w:rsidRPr="008626F7">
        <w:rPr>
          <w:rFonts w:eastAsiaTheme="minorEastAsia"/>
          <w:color w:val="000000"/>
          <w:sz w:val="28"/>
          <w:szCs w:val="28"/>
          <w:lang w:eastAsia="ru-RU"/>
        </w:rPr>
        <w:t>роде, практическое значение.</w:t>
      </w:r>
    </w:p>
    <w:p w:rsidR="008626F7" w:rsidRPr="008626F7" w:rsidRDefault="008626F7" w:rsidP="008626F7">
      <w:pPr>
        <w:suppressAutoHyphens w:val="0"/>
        <w:ind w:firstLine="709"/>
        <w:jc w:val="both"/>
        <w:rPr>
          <w:rFonts w:eastAsiaTheme="minorEastAsia"/>
          <w:color w:val="000000"/>
          <w:sz w:val="28"/>
          <w:szCs w:val="28"/>
          <w:lang w:eastAsia="ru-RU"/>
        </w:rPr>
      </w:pPr>
      <w:r w:rsidRPr="008626F7">
        <w:rPr>
          <w:rFonts w:eastAsiaTheme="minorEastAsia"/>
          <w:color w:val="000000"/>
          <w:sz w:val="28"/>
          <w:szCs w:val="28"/>
          <w:lang w:eastAsia="ru-RU"/>
        </w:rPr>
        <w:t xml:space="preserve">8. Задача. Рассчитайте массу </w:t>
      </w:r>
      <w:proofErr w:type="spellStart"/>
      <w:r w:rsidRPr="008626F7">
        <w:rPr>
          <w:rFonts w:eastAsiaTheme="minorEastAsia"/>
          <w:color w:val="000000"/>
          <w:sz w:val="28"/>
          <w:szCs w:val="28"/>
          <w:lang w:eastAsia="ru-RU"/>
        </w:rPr>
        <w:t>пропена</w:t>
      </w:r>
      <w:proofErr w:type="spellEnd"/>
      <w:r w:rsidRPr="008626F7">
        <w:rPr>
          <w:rFonts w:eastAsiaTheme="minorEastAsia"/>
          <w:color w:val="000000"/>
          <w:sz w:val="28"/>
          <w:szCs w:val="28"/>
          <w:lang w:eastAsia="ru-RU"/>
        </w:rPr>
        <w:t>, вступившего в реакцию с водой, если в результате реакции образовалось 3,5 моль спирта.</w:t>
      </w:r>
    </w:p>
    <w:p w:rsidR="008626F7" w:rsidRPr="008626F7" w:rsidRDefault="008626F7" w:rsidP="008626F7">
      <w:pPr>
        <w:suppressAutoHyphens w:val="0"/>
        <w:ind w:firstLine="709"/>
        <w:jc w:val="both"/>
        <w:rPr>
          <w:rFonts w:eastAsiaTheme="minorEastAsia"/>
          <w:color w:val="000000"/>
          <w:sz w:val="28"/>
          <w:szCs w:val="28"/>
          <w:lang w:eastAsia="ru-RU"/>
        </w:rPr>
      </w:pPr>
      <w:r w:rsidRPr="008626F7">
        <w:rPr>
          <w:rFonts w:eastAsiaTheme="minorEastAsia"/>
          <w:color w:val="000000"/>
          <w:sz w:val="28"/>
          <w:szCs w:val="28"/>
          <w:lang w:eastAsia="ru-RU"/>
        </w:rPr>
        <w:t>9. Классификация химических реакций в неорганической и органической химии.</w:t>
      </w:r>
    </w:p>
    <w:p w:rsidR="008626F7" w:rsidRPr="008626F7" w:rsidRDefault="008626F7" w:rsidP="008626F7">
      <w:pPr>
        <w:suppressAutoHyphens w:val="0"/>
        <w:ind w:firstLine="709"/>
        <w:jc w:val="both"/>
        <w:rPr>
          <w:rFonts w:eastAsiaTheme="minorEastAsia"/>
          <w:color w:val="000000"/>
          <w:sz w:val="28"/>
          <w:szCs w:val="28"/>
          <w:lang w:eastAsia="ru-RU"/>
        </w:rPr>
      </w:pPr>
      <w:r w:rsidRPr="008626F7">
        <w:rPr>
          <w:rFonts w:eastAsiaTheme="minorEastAsia"/>
          <w:color w:val="000000"/>
          <w:sz w:val="28"/>
          <w:szCs w:val="28"/>
          <w:lang w:eastAsia="ru-RU"/>
        </w:rPr>
        <w:t>10. Диеновые углеводороды, их химическое строение, свойства, получ</w:t>
      </w:r>
      <w:r w:rsidRPr="008626F7">
        <w:rPr>
          <w:rFonts w:eastAsiaTheme="minorEastAsia"/>
          <w:color w:val="000000"/>
          <w:sz w:val="28"/>
          <w:szCs w:val="28"/>
          <w:lang w:eastAsia="ru-RU"/>
        </w:rPr>
        <w:t>е</w:t>
      </w:r>
      <w:r w:rsidRPr="008626F7">
        <w:rPr>
          <w:rFonts w:eastAsiaTheme="minorEastAsia"/>
          <w:color w:val="000000"/>
          <w:sz w:val="28"/>
          <w:szCs w:val="28"/>
          <w:lang w:eastAsia="ru-RU"/>
        </w:rPr>
        <w:t>ние и практическое значение.</w:t>
      </w:r>
    </w:p>
    <w:p w:rsidR="008626F7" w:rsidRPr="008626F7" w:rsidRDefault="008626F7" w:rsidP="008626F7">
      <w:pPr>
        <w:suppressAutoHyphens w:val="0"/>
        <w:ind w:firstLine="709"/>
        <w:jc w:val="both"/>
        <w:rPr>
          <w:rFonts w:eastAsiaTheme="minorEastAsia"/>
          <w:color w:val="000000"/>
          <w:sz w:val="28"/>
          <w:szCs w:val="28"/>
          <w:lang w:eastAsia="ru-RU"/>
        </w:rPr>
      </w:pPr>
      <w:r w:rsidRPr="008626F7">
        <w:rPr>
          <w:rFonts w:eastAsiaTheme="minorEastAsia"/>
          <w:color w:val="000000"/>
          <w:sz w:val="28"/>
          <w:szCs w:val="28"/>
          <w:lang w:eastAsia="ru-RU"/>
        </w:rPr>
        <w:t>11. Химическое равновесие и условия его смещения: изменение конце</w:t>
      </w:r>
      <w:r w:rsidRPr="008626F7">
        <w:rPr>
          <w:rFonts w:eastAsiaTheme="minorEastAsia"/>
          <w:color w:val="000000"/>
          <w:sz w:val="28"/>
          <w:szCs w:val="28"/>
          <w:lang w:eastAsia="ru-RU"/>
        </w:rPr>
        <w:t>н</w:t>
      </w:r>
      <w:r w:rsidRPr="008626F7">
        <w:rPr>
          <w:rFonts w:eastAsiaTheme="minorEastAsia"/>
          <w:color w:val="000000"/>
          <w:sz w:val="28"/>
          <w:szCs w:val="28"/>
          <w:lang w:eastAsia="ru-RU"/>
        </w:rPr>
        <w:t>трации реагирующих веществ, температуры, давления.</w:t>
      </w:r>
    </w:p>
    <w:p w:rsidR="008626F7" w:rsidRPr="008626F7" w:rsidRDefault="008626F7" w:rsidP="008626F7">
      <w:pPr>
        <w:suppressAutoHyphens w:val="0"/>
        <w:ind w:firstLine="709"/>
        <w:jc w:val="both"/>
        <w:rPr>
          <w:rFonts w:eastAsiaTheme="minorEastAsia"/>
          <w:color w:val="000000"/>
          <w:sz w:val="28"/>
          <w:szCs w:val="28"/>
          <w:lang w:eastAsia="ru-RU"/>
        </w:rPr>
      </w:pPr>
      <w:r w:rsidRPr="008626F7">
        <w:rPr>
          <w:rFonts w:eastAsiaTheme="minorEastAsia"/>
          <w:color w:val="000000"/>
          <w:sz w:val="28"/>
          <w:szCs w:val="28"/>
          <w:lang w:eastAsia="ru-RU"/>
        </w:rPr>
        <w:t>12. Ацетилен – представитель углеводородов с тройной связью в молек</w:t>
      </w:r>
      <w:r w:rsidRPr="008626F7">
        <w:rPr>
          <w:rFonts w:eastAsiaTheme="minorEastAsia"/>
          <w:color w:val="000000"/>
          <w:sz w:val="28"/>
          <w:szCs w:val="28"/>
          <w:lang w:eastAsia="ru-RU"/>
        </w:rPr>
        <w:t>у</w:t>
      </w:r>
      <w:r w:rsidRPr="008626F7">
        <w:rPr>
          <w:rFonts w:eastAsiaTheme="minorEastAsia"/>
          <w:color w:val="000000"/>
          <w:sz w:val="28"/>
          <w:szCs w:val="28"/>
          <w:lang w:eastAsia="ru-RU"/>
        </w:rPr>
        <w:t>ле. Свойства, получение и применение ацетилена.</w:t>
      </w:r>
    </w:p>
    <w:p w:rsidR="008626F7" w:rsidRPr="008626F7" w:rsidRDefault="008626F7" w:rsidP="008626F7">
      <w:pPr>
        <w:suppressAutoHyphens w:val="0"/>
        <w:ind w:firstLine="709"/>
        <w:jc w:val="both"/>
        <w:rPr>
          <w:rFonts w:eastAsiaTheme="minorEastAsia"/>
          <w:color w:val="000000"/>
          <w:sz w:val="28"/>
          <w:szCs w:val="28"/>
          <w:lang w:eastAsia="ru-RU"/>
        </w:rPr>
      </w:pPr>
      <w:r w:rsidRPr="008626F7">
        <w:rPr>
          <w:rFonts w:eastAsiaTheme="minorEastAsia"/>
          <w:color w:val="000000"/>
          <w:sz w:val="28"/>
          <w:szCs w:val="28"/>
          <w:lang w:eastAsia="ru-RU"/>
        </w:rPr>
        <w:t>13. При сгорании аммиака в избытке кислорода образовался азот и вод</w:t>
      </w:r>
      <w:r w:rsidRPr="008626F7">
        <w:rPr>
          <w:rFonts w:eastAsiaTheme="minorEastAsia"/>
          <w:color w:val="000000"/>
          <w:sz w:val="28"/>
          <w:szCs w:val="28"/>
          <w:lang w:eastAsia="ru-RU"/>
        </w:rPr>
        <w:t>я</w:t>
      </w:r>
      <w:r w:rsidRPr="008626F7">
        <w:rPr>
          <w:rFonts w:eastAsiaTheme="minorEastAsia"/>
          <w:color w:val="000000"/>
          <w:sz w:val="28"/>
          <w:szCs w:val="28"/>
          <w:lang w:eastAsia="ru-RU"/>
        </w:rPr>
        <w:t>ной пар. Рассчитайте суммарный объем (н. у.) продуктов, если в реакцию вст</w:t>
      </w:r>
      <w:r w:rsidRPr="008626F7">
        <w:rPr>
          <w:rFonts w:eastAsiaTheme="minorEastAsia"/>
          <w:color w:val="000000"/>
          <w:sz w:val="28"/>
          <w:szCs w:val="28"/>
          <w:lang w:eastAsia="ru-RU"/>
        </w:rPr>
        <w:t>у</w:t>
      </w:r>
      <w:r w:rsidRPr="008626F7">
        <w:rPr>
          <w:rFonts w:eastAsiaTheme="minorEastAsia"/>
          <w:color w:val="000000"/>
          <w:sz w:val="28"/>
          <w:szCs w:val="28"/>
          <w:lang w:eastAsia="ru-RU"/>
        </w:rPr>
        <w:t>пило 12,35 л аммиака.</w:t>
      </w:r>
    </w:p>
    <w:p w:rsidR="008626F7" w:rsidRPr="008626F7" w:rsidRDefault="008626F7" w:rsidP="008626F7">
      <w:pPr>
        <w:suppressAutoHyphens w:val="0"/>
        <w:ind w:firstLine="709"/>
        <w:jc w:val="both"/>
        <w:rPr>
          <w:rFonts w:eastAsiaTheme="minorEastAsia"/>
          <w:color w:val="000000"/>
          <w:sz w:val="28"/>
          <w:szCs w:val="28"/>
          <w:lang w:eastAsia="ru-RU"/>
        </w:rPr>
      </w:pPr>
      <w:r w:rsidRPr="008626F7">
        <w:rPr>
          <w:rFonts w:eastAsiaTheme="minorEastAsia"/>
          <w:color w:val="000000"/>
          <w:sz w:val="28"/>
          <w:szCs w:val="28"/>
          <w:lang w:eastAsia="ru-RU"/>
        </w:rPr>
        <w:t>14. Скорость химических реакций. Зависимость скорости от природы, концентрации веществ, температуры, катализатора.</w:t>
      </w:r>
    </w:p>
    <w:p w:rsidR="008626F7" w:rsidRPr="008626F7" w:rsidRDefault="008626F7" w:rsidP="008626F7">
      <w:pPr>
        <w:suppressAutoHyphens w:val="0"/>
        <w:ind w:firstLine="709"/>
        <w:jc w:val="both"/>
        <w:rPr>
          <w:rFonts w:eastAsiaTheme="minorEastAsia"/>
          <w:color w:val="000000"/>
          <w:sz w:val="28"/>
          <w:szCs w:val="28"/>
          <w:lang w:eastAsia="ru-RU"/>
        </w:rPr>
      </w:pPr>
      <w:r w:rsidRPr="008626F7">
        <w:rPr>
          <w:rFonts w:eastAsiaTheme="minorEastAsia"/>
          <w:color w:val="000000"/>
          <w:sz w:val="28"/>
          <w:szCs w:val="28"/>
          <w:lang w:eastAsia="ru-RU"/>
        </w:rPr>
        <w:t>15. Ароматические углеводороды. Бензол, структурная формула, свойства и получение. Применение бензола и его гомологов.</w:t>
      </w:r>
    </w:p>
    <w:p w:rsidR="008626F7" w:rsidRPr="008626F7" w:rsidRDefault="008626F7" w:rsidP="008626F7">
      <w:pPr>
        <w:suppressAutoHyphens w:val="0"/>
        <w:ind w:firstLine="709"/>
        <w:jc w:val="both"/>
        <w:rPr>
          <w:rFonts w:eastAsiaTheme="minorEastAsia"/>
          <w:color w:val="000000"/>
          <w:sz w:val="28"/>
          <w:szCs w:val="28"/>
          <w:lang w:eastAsia="ru-RU"/>
        </w:rPr>
      </w:pPr>
      <w:r w:rsidRPr="008626F7">
        <w:rPr>
          <w:rFonts w:eastAsiaTheme="minorEastAsia"/>
          <w:color w:val="000000"/>
          <w:sz w:val="28"/>
          <w:szCs w:val="28"/>
          <w:lang w:eastAsia="ru-RU"/>
        </w:rPr>
        <w:t>16. Основные положения теории химического строения органических в</w:t>
      </w:r>
      <w:r w:rsidRPr="008626F7">
        <w:rPr>
          <w:rFonts w:eastAsiaTheme="minorEastAsia"/>
          <w:color w:val="000000"/>
          <w:sz w:val="28"/>
          <w:szCs w:val="28"/>
          <w:lang w:eastAsia="ru-RU"/>
        </w:rPr>
        <w:t>е</w:t>
      </w:r>
      <w:r w:rsidRPr="008626F7">
        <w:rPr>
          <w:rFonts w:eastAsiaTheme="minorEastAsia"/>
          <w:color w:val="000000"/>
          <w:sz w:val="28"/>
          <w:szCs w:val="28"/>
          <w:lang w:eastAsia="ru-RU"/>
        </w:rPr>
        <w:t>ществ А. М. Бутлерова. Химическое строение как порядок соединения и взаи</w:t>
      </w:r>
      <w:r w:rsidRPr="008626F7">
        <w:rPr>
          <w:rFonts w:eastAsiaTheme="minorEastAsia"/>
          <w:color w:val="000000"/>
          <w:sz w:val="28"/>
          <w:szCs w:val="28"/>
          <w:lang w:eastAsia="ru-RU"/>
        </w:rPr>
        <w:t>м</w:t>
      </w:r>
      <w:r w:rsidRPr="008626F7">
        <w:rPr>
          <w:rFonts w:eastAsiaTheme="minorEastAsia"/>
          <w:color w:val="000000"/>
          <w:sz w:val="28"/>
          <w:szCs w:val="28"/>
          <w:lang w:eastAsia="ru-RU"/>
        </w:rPr>
        <w:t>ного влияния атомов в молекулах.</w:t>
      </w:r>
    </w:p>
    <w:p w:rsidR="008626F7" w:rsidRPr="008626F7" w:rsidRDefault="008626F7" w:rsidP="008626F7">
      <w:pPr>
        <w:suppressAutoHyphens w:val="0"/>
        <w:ind w:firstLine="709"/>
        <w:jc w:val="both"/>
        <w:rPr>
          <w:rFonts w:eastAsiaTheme="minorEastAsia"/>
          <w:color w:val="000000"/>
          <w:sz w:val="28"/>
          <w:szCs w:val="28"/>
          <w:lang w:eastAsia="ru-RU"/>
        </w:rPr>
      </w:pPr>
      <w:r w:rsidRPr="008626F7">
        <w:rPr>
          <w:rFonts w:eastAsiaTheme="minorEastAsia"/>
          <w:color w:val="000000"/>
          <w:sz w:val="28"/>
          <w:szCs w:val="28"/>
          <w:lang w:eastAsia="ru-RU"/>
        </w:rPr>
        <w:t>17. Реакции ионного обмена. Условия их необратимости.</w:t>
      </w:r>
    </w:p>
    <w:p w:rsidR="008626F7" w:rsidRPr="008626F7" w:rsidRDefault="008626F7" w:rsidP="008626F7">
      <w:pPr>
        <w:suppressAutoHyphens w:val="0"/>
        <w:ind w:firstLine="709"/>
        <w:jc w:val="both"/>
        <w:rPr>
          <w:rFonts w:eastAsiaTheme="minorEastAsia"/>
          <w:color w:val="000000"/>
          <w:sz w:val="28"/>
          <w:szCs w:val="28"/>
          <w:lang w:eastAsia="ru-RU"/>
        </w:rPr>
      </w:pPr>
      <w:r w:rsidRPr="008626F7">
        <w:rPr>
          <w:rFonts w:eastAsiaTheme="minorEastAsia"/>
          <w:color w:val="000000"/>
          <w:sz w:val="28"/>
          <w:szCs w:val="28"/>
          <w:lang w:eastAsia="ru-RU"/>
        </w:rPr>
        <w:t>18. Задача. Определите массу осадка, образовавшегося в результате оки</w:t>
      </w:r>
      <w:r w:rsidRPr="008626F7">
        <w:rPr>
          <w:rFonts w:eastAsiaTheme="minorEastAsia"/>
          <w:color w:val="000000"/>
          <w:sz w:val="28"/>
          <w:szCs w:val="28"/>
          <w:lang w:eastAsia="ru-RU"/>
        </w:rPr>
        <w:t>с</w:t>
      </w:r>
      <w:r w:rsidRPr="008626F7">
        <w:rPr>
          <w:rFonts w:eastAsiaTheme="minorEastAsia"/>
          <w:color w:val="000000"/>
          <w:sz w:val="28"/>
          <w:szCs w:val="28"/>
          <w:lang w:eastAsia="ru-RU"/>
        </w:rPr>
        <w:t>ления 0,2 моль уксусного альдегида избытком аммиачного раствора оксида с</w:t>
      </w:r>
      <w:r w:rsidRPr="008626F7">
        <w:rPr>
          <w:rFonts w:eastAsiaTheme="minorEastAsia"/>
          <w:color w:val="000000"/>
          <w:sz w:val="28"/>
          <w:szCs w:val="28"/>
          <w:lang w:eastAsia="ru-RU"/>
        </w:rPr>
        <w:t>е</w:t>
      </w:r>
      <w:r w:rsidRPr="008626F7">
        <w:rPr>
          <w:rFonts w:eastAsiaTheme="minorEastAsia"/>
          <w:color w:val="000000"/>
          <w:sz w:val="28"/>
          <w:szCs w:val="28"/>
          <w:lang w:eastAsia="ru-RU"/>
        </w:rPr>
        <w:t>ребра.</w:t>
      </w:r>
    </w:p>
    <w:p w:rsidR="008626F7" w:rsidRPr="008626F7" w:rsidRDefault="008626F7" w:rsidP="008626F7">
      <w:pPr>
        <w:suppressAutoHyphens w:val="0"/>
        <w:ind w:firstLine="709"/>
        <w:jc w:val="both"/>
        <w:rPr>
          <w:rFonts w:eastAsiaTheme="minorEastAsia"/>
          <w:color w:val="000000"/>
          <w:sz w:val="28"/>
          <w:szCs w:val="28"/>
          <w:lang w:eastAsia="ru-RU"/>
        </w:rPr>
      </w:pPr>
      <w:r w:rsidRPr="008626F7">
        <w:rPr>
          <w:rFonts w:eastAsiaTheme="minorEastAsia"/>
          <w:color w:val="000000"/>
          <w:sz w:val="28"/>
          <w:szCs w:val="28"/>
          <w:lang w:eastAsia="ru-RU"/>
        </w:rPr>
        <w:t>19. Изомерия органических соединений и ее виды.</w:t>
      </w:r>
    </w:p>
    <w:p w:rsidR="008626F7" w:rsidRPr="008626F7" w:rsidRDefault="008626F7" w:rsidP="008626F7">
      <w:pPr>
        <w:suppressAutoHyphens w:val="0"/>
        <w:ind w:firstLine="709"/>
        <w:jc w:val="both"/>
        <w:rPr>
          <w:rFonts w:eastAsiaTheme="minorEastAsia"/>
          <w:color w:val="000000"/>
          <w:sz w:val="28"/>
          <w:szCs w:val="28"/>
          <w:lang w:eastAsia="ru-RU"/>
        </w:rPr>
      </w:pPr>
      <w:r w:rsidRPr="008626F7">
        <w:rPr>
          <w:rFonts w:eastAsiaTheme="minorEastAsia"/>
          <w:color w:val="000000"/>
          <w:sz w:val="28"/>
          <w:szCs w:val="28"/>
          <w:lang w:eastAsia="ru-RU"/>
        </w:rPr>
        <w:t>20. Важнейшие классы неорганических соединений.</w:t>
      </w:r>
    </w:p>
    <w:p w:rsidR="008626F7" w:rsidRPr="008626F7" w:rsidRDefault="008626F7" w:rsidP="008626F7">
      <w:pPr>
        <w:suppressAutoHyphens w:val="0"/>
        <w:ind w:firstLine="709"/>
        <w:jc w:val="both"/>
        <w:rPr>
          <w:rFonts w:eastAsiaTheme="minorEastAsia"/>
          <w:color w:val="000000"/>
          <w:sz w:val="28"/>
          <w:szCs w:val="28"/>
          <w:lang w:eastAsia="ru-RU"/>
        </w:rPr>
      </w:pPr>
      <w:r w:rsidRPr="008626F7">
        <w:rPr>
          <w:rFonts w:eastAsiaTheme="minorEastAsia"/>
          <w:color w:val="000000"/>
          <w:sz w:val="28"/>
          <w:szCs w:val="28"/>
          <w:lang w:eastAsia="ru-RU"/>
        </w:rPr>
        <w:t>21. Опыт и задача. Получите осадок гидроксида меди (II). Рассчитайте массы сульфата меди (II) и гидроксида натрия, необходимые для получения 0,2 моль осадка.</w:t>
      </w:r>
    </w:p>
    <w:p w:rsidR="008626F7" w:rsidRPr="008626F7" w:rsidRDefault="008626F7" w:rsidP="008626F7">
      <w:pPr>
        <w:suppressAutoHyphens w:val="0"/>
        <w:ind w:firstLine="709"/>
        <w:jc w:val="both"/>
        <w:rPr>
          <w:rFonts w:eastAsiaTheme="minorEastAsia"/>
          <w:color w:val="000000"/>
          <w:sz w:val="28"/>
          <w:szCs w:val="28"/>
          <w:lang w:eastAsia="ru-RU"/>
        </w:rPr>
      </w:pPr>
      <w:r w:rsidRPr="008626F7">
        <w:rPr>
          <w:rFonts w:eastAsiaTheme="minorEastAsia"/>
          <w:color w:val="000000"/>
          <w:sz w:val="28"/>
          <w:szCs w:val="28"/>
          <w:lang w:eastAsia="ru-RU"/>
        </w:rPr>
        <w:t>22. Металлы, их положение в периодической системе химических эл</w:t>
      </w:r>
      <w:r w:rsidRPr="008626F7">
        <w:rPr>
          <w:rFonts w:eastAsiaTheme="minorEastAsia"/>
          <w:color w:val="000000"/>
          <w:sz w:val="28"/>
          <w:szCs w:val="28"/>
          <w:lang w:eastAsia="ru-RU"/>
        </w:rPr>
        <w:t>е</w:t>
      </w:r>
      <w:r w:rsidRPr="008626F7">
        <w:rPr>
          <w:rFonts w:eastAsiaTheme="minorEastAsia"/>
          <w:color w:val="000000"/>
          <w:sz w:val="28"/>
          <w:szCs w:val="28"/>
          <w:lang w:eastAsia="ru-RU"/>
        </w:rPr>
        <w:t>ментов Д. И. Менделеева, строение их атомов, металлическая связь. Общие х</w:t>
      </w:r>
      <w:r w:rsidRPr="008626F7">
        <w:rPr>
          <w:rFonts w:eastAsiaTheme="minorEastAsia"/>
          <w:color w:val="000000"/>
          <w:sz w:val="28"/>
          <w:szCs w:val="28"/>
          <w:lang w:eastAsia="ru-RU"/>
        </w:rPr>
        <w:t>и</w:t>
      </w:r>
      <w:r w:rsidRPr="008626F7">
        <w:rPr>
          <w:rFonts w:eastAsiaTheme="minorEastAsia"/>
          <w:color w:val="000000"/>
          <w:sz w:val="28"/>
          <w:szCs w:val="28"/>
          <w:lang w:eastAsia="ru-RU"/>
        </w:rPr>
        <w:t>мические свойства металлов.</w:t>
      </w:r>
    </w:p>
    <w:p w:rsidR="008626F7" w:rsidRPr="008626F7" w:rsidRDefault="008626F7" w:rsidP="008626F7">
      <w:pPr>
        <w:suppressAutoHyphens w:val="0"/>
        <w:ind w:firstLine="709"/>
        <w:jc w:val="both"/>
        <w:rPr>
          <w:rFonts w:eastAsiaTheme="minorEastAsia"/>
          <w:color w:val="000000"/>
          <w:sz w:val="28"/>
          <w:szCs w:val="28"/>
          <w:lang w:eastAsia="ru-RU"/>
        </w:rPr>
      </w:pPr>
      <w:r w:rsidRPr="008626F7">
        <w:rPr>
          <w:rFonts w:eastAsiaTheme="minorEastAsia"/>
          <w:color w:val="000000"/>
          <w:sz w:val="28"/>
          <w:szCs w:val="28"/>
          <w:lang w:eastAsia="ru-RU"/>
        </w:rPr>
        <w:t>23. Природные источники углеводородов: газ, нефть, каменный уголь и их практическое использование.</w:t>
      </w:r>
    </w:p>
    <w:p w:rsidR="008626F7" w:rsidRPr="008626F7" w:rsidRDefault="008626F7" w:rsidP="008626F7">
      <w:pPr>
        <w:suppressAutoHyphens w:val="0"/>
        <w:ind w:firstLine="709"/>
        <w:jc w:val="both"/>
        <w:rPr>
          <w:rFonts w:eastAsiaTheme="minorEastAsia"/>
          <w:color w:val="000000"/>
          <w:sz w:val="28"/>
          <w:szCs w:val="28"/>
          <w:lang w:eastAsia="ru-RU"/>
        </w:rPr>
      </w:pPr>
      <w:r w:rsidRPr="008626F7">
        <w:rPr>
          <w:rFonts w:eastAsiaTheme="minorEastAsia"/>
          <w:color w:val="000000"/>
          <w:sz w:val="28"/>
          <w:szCs w:val="28"/>
          <w:lang w:eastAsia="ru-RU"/>
        </w:rPr>
        <w:t>24. Задача. Оксид кальция массой 14 г взаимодействует с раствором, с</w:t>
      </w:r>
      <w:r w:rsidRPr="008626F7">
        <w:rPr>
          <w:rFonts w:eastAsiaTheme="minorEastAsia"/>
          <w:color w:val="000000"/>
          <w:sz w:val="28"/>
          <w:szCs w:val="28"/>
          <w:lang w:eastAsia="ru-RU"/>
        </w:rPr>
        <w:t>о</w:t>
      </w:r>
      <w:r w:rsidRPr="008626F7">
        <w:rPr>
          <w:rFonts w:eastAsiaTheme="minorEastAsia"/>
          <w:color w:val="000000"/>
          <w:sz w:val="28"/>
          <w:szCs w:val="28"/>
          <w:lang w:eastAsia="ru-RU"/>
        </w:rPr>
        <w:t>держащим 35 г азотной кислоты. Определите массу получившейся соли.</w:t>
      </w:r>
    </w:p>
    <w:p w:rsidR="008626F7" w:rsidRPr="008626F7" w:rsidRDefault="008626F7" w:rsidP="008626F7">
      <w:pPr>
        <w:suppressAutoHyphens w:val="0"/>
        <w:ind w:firstLine="709"/>
        <w:jc w:val="both"/>
        <w:rPr>
          <w:rFonts w:eastAsiaTheme="minorEastAsia"/>
          <w:color w:val="000000"/>
          <w:sz w:val="28"/>
          <w:szCs w:val="28"/>
          <w:lang w:eastAsia="ru-RU"/>
        </w:rPr>
      </w:pPr>
      <w:r w:rsidRPr="008626F7">
        <w:rPr>
          <w:rFonts w:eastAsiaTheme="minorEastAsia"/>
          <w:color w:val="000000"/>
          <w:sz w:val="28"/>
          <w:szCs w:val="28"/>
          <w:lang w:eastAsia="ru-RU"/>
        </w:rPr>
        <w:t>25. Неметаллы, их положение в периодической системе химических эл</w:t>
      </w:r>
      <w:r w:rsidRPr="008626F7">
        <w:rPr>
          <w:rFonts w:eastAsiaTheme="minorEastAsia"/>
          <w:color w:val="000000"/>
          <w:sz w:val="28"/>
          <w:szCs w:val="28"/>
          <w:lang w:eastAsia="ru-RU"/>
        </w:rPr>
        <w:t>е</w:t>
      </w:r>
      <w:r w:rsidRPr="008626F7">
        <w:rPr>
          <w:rFonts w:eastAsiaTheme="minorEastAsia"/>
          <w:color w:val="000000"/>
          <w:sz w:val="28"/>
          <w:szCs w:val="28"/>
          <w:lang w:eastAsia="ru-RU"/>
        </w:rPr>
        <w:t xml:space="preserve">ментов Д. И. Менделеева, строение их атомов. </w:t>
      </w:r>
      <w:proofErr w:type="spellStart"/>
      <w:r w:rsidRPr="008626F7">
        <w:rPr>
          <w:rFonts w:eastAsiaTheme="minorEastAsia"/>
          <w:color w:val="000000"/>
          <w:sz w:val="28"/>
          <w:szCs w:val="28"/>
          <w:lang w:eastAsia="ru-RU"/>
        </w:rPr>
        <w:t>Окислительно</w:t>
      </w:r>
      <w:proofErr w:type="spellEnd"/>
      <w:r w:rsidRPr="008626F7">
        <w:rPr>
          <w:rFonts w:eastAsiaTheme="minorEastAsia"/>
          <w:color w:val="000000"/>
          <w:sz w:val="28"/>
          <w:szCs w:val="28"/>
          <w:lang w:eastAsia="ru-RU"/>
        </w:rPr>
        <w:t>-восстановительные свойства неметаллов на примере элементов подгруппы ки</w:t>
      </w:r>
      <w:r w:rsidRPr="008626F7">
        <w:rPr>
          <w:rFonts w:eastAsiaTheme="minorEastAsia"/>
          <w:color w:val="000000"/>
          <w:sz w:val="28"/>
          <w:szCs w:val="28"/>
          <w:lang w:eastAsia="ru-RU"/>
        </w:rPr>
        <w:t>с</w:t>
      </w:r>
      <w:r w:rsidRPr="008626F7">
        <w:rPr>
          <w:rFonts w:eastAsiaTheme="minorEastAsia"/>
          <w:color w:val="000000"/>
          <w:sz w:val="28"/>
          <w:szCs w:val="28"/>
          <w:lang w:eastAsia="ru-RU"/>
        </w:rPr>
        <w:t>лорода.</w:t>
      </w:r>
    </w:p>
    <w:p w:rsidR="008626F7" w:rsidRPr="008626F7" w:rsidRDefault="008626F7" w:rsidP="008626F7">
      <w:pPr>
        <w:suppressAutoHyphens w:val="0"/>
        <w:ind w:firstLine="709"/>
        <w:jc w:val="both"/>
        <w:rPr>
          <w:rFonts w:eastAsiaTheme="minorEastAsia"/>
          <w:color w:val="000000"/>
          <w:sz w:val="28"/>
          <w:szCs w:val="28"/>
          <w:lang w:eastAsia="ru-RU"/>
        </w:rPr>
      </w:pPr>
      <w:r w:rsidRPr="008626F7">
        <w:rPr>
          <w:rFonts w:eastAsiaTheme="minorEastAsia"/>
          <w:color w:val="000000"/>
          <w:sz w:val="28"/>
          <w:szCs w:val="28"/>
          <w:lang w:eastAsia="ru-RU"/>
        </w:rPr>
        <w:lastRenderedPageBreak/>
        <w:t>26. Предельные одноатомные спирты, их строение, физические и химич</w:t>
      </w:r>
      <w:r w:rsidRPr="008626F7">
        <w:rPr>
          <w:rFonts w:eastAsiaTheme="minorEastAsia"/>
          <w:color w:val="000000"/>
          <w:sz w:val="28"/>
          <w:szCs w:val="28"/>
          <w:lang w:eastAsia="ru-RU"/>
        </w:rPr>
        <w:t>е</w:t>
      </w:r>
      <w:r w:rsidRPr="008626F7">
        <w:rPr>
          <w:rFonts w:eastAsiaTheme="minorEastAsia"/>
          <w:color w:val="000000"/>
          <w:sz w:val="28"/>
          <w:szCs w:val="28"/>
          <w:lang w:eastAsia="ru-RU"/>
        </w:rPr>
        <w:t>ские свойства. Получение и применение этилового спирта.</w:t>
      </w:r>
    </w:p>
    <w:p w:rsidR="008626F7" w:rsidRPr="008626F7" w:rsidRDefault="008626F7" w:rsidP="008626F7">
      <w:pPr>
        <w:suppressAutoHyphens w:val="0"/>
        <w:ind w:firstLine="709"/>
        <w:jc w:val="both"/>
        <w:rPr>
          <w:rFonts w:eastAsiaTheme="minorEastAsia"/>
          <w:color w:val="000000"/>
          <w:sz w:val="28"/>
          <w:szCs w:val="28"/>
          <w:lang w:eastAsia="ru-RU"/>
        </w:rPr>
      </w:pPr>
      <w:r w:rsidRPr="008626F7">
        <w:rPr>
          <w:rFonts w:eastAsiaTheme="minorEastAsia"/>
          <w:color w:val="000000"/>
          <w:sz w:val="28"/>
          <w:szCs w:val="28"/>
          <w:lang w:eastAsia="ru-RU"/>
        </w:rPr>
        <w:t>27. Аллотропия неорганических веществ на примере углерода и кислор</w:t>
      </w:r>
      <w:r w:rsidRPr="008626F7">
        <w:rPr>
          <w:rFonts w:eastAsiaTheme="minorEastAsia"/>
          <w:color w:val="000000"/>
          <w:sz w:val="28"/>
          <w:szCs w:val="28"/>
          <w:lang w:eastAsia="ru-RU"/>
        </w:rPr>
        <w:t>о</w:t>
      </w:r>
      <w:r w:rsidRPr="008626F7">
        <w:rPr>
          <w:rFonts w:eastAsiaTheme="minorEastAsia"/>
          <w:color w:val="000000"/>
          <w:sz w:val="28"/>
          <w:szCs w:val="28"/>
          <w:lang w:eastAsia="ru-RU"/>
        </w:rPr>
        <w:t>да.</w:t>
      </w:r>
    </w:p>
    <w:p w:rsidR="008626F7" w:rsidRPr="008626F7" w:rsidRDefault="008626F7" w:rsidP="008626F7">
      <w:pPr>
        <w:suppressAutoHyphens w:val="0"/>
        <w:ind w:firstLine="709"/>
        <w:jc w:val="both"/>
        <w:rPr>
          <w:rFonts w:eastAsiaTheme="minorEastAsia"/>
          <w:color w:val="000000"/>
          <w:sz w:val="28"/>
          <w:szCs w:val="28"/>
          <w:lang w:eastAsia="ru-RU"/>
        </w:rPr>
      </w:pPr>
      <w:r w:rsidRPr="008626F7">
        <w:rPr>
          <w:rFonts w:eastAsiaTheme="minorEastAsia"/>
          <w:color w:val="000000"/>
          <w:sz w:val="28"/>
          <w:szCs w:val="28"/>
          <w:lang w:eastAsia="ru-RU"/>
        </w:rPr>
        <w:t>28. Фенол, его химическое строение, свойства, получение и применение.</w:t>
      </w:r>
    </w:p>
    <w:p w:rsidR="008626F7" w:rsidRPr="008626F7" w:rsidRDefault="008626F7" w:rsidP="008626F7">
      <w:pPr>
        <w:suppressAutoHyphens w:val="0"/>
        <w:ind w:firstLine="709"/>
        <w:jc w:val="both"/>
        <w:rPr>
          <w:rFonts w:eastAsiaTheme="minorEastAsia"/>
          <w:color w:val="000000"/>
          <w:sz w:val="28"/>
          <w:szCs w:val="28"/>
          <w:lang w:eastAsia="ru-RU"/>
        </w:rPr>
      </w:pPr>
      <w:r w:rsidRPr="008626F7">
        <w:rPr>
          <w:rFonts w:eastAsiaTheme="minorEastAsia"/>
          <w:color w:val="000000"/>
          <w:sz w:val="28"/>
          <w:szCs w:val="28"/>
          <w:lang w:eastAsia="ru-RU"/>
        </w:rPr>
        <w:t>29. Задача. Вывести молекулярную формулу углеводорода по данным: массовая доля углерода – 83,33%, массовая доля водорода – 16,67%, относ</w:t>
      </w:r>
      <w:r w:rsidRPr="008626F7">
        <w:rPr>
          <w:rFonts w:eastAsiaTheme="minorEastAsia"/>
          <w:color w:val="000000"/>
          <w:sz w:val="28"/>
          <w:szCs w:val="28"/>
          <w:lang w:eastAsia="ru-RU"/>
        </w:rPr>
        <w:t>и</w:t>
      </w:r>
      <w:r w:rsidRPr="008626F7">
        <w:rPr>
          <w:rFonts w:eastAsiaTheme="minorEastAsia"/>
          <w:color w:val="000000"/>
          <w:sz w:val="28"/>
          <w:szCs w:val="28"/>
          <w:lang w:eastAsia="ru-RU"/>
        </w:rPr>
        <w:t>тельная плотность по воздуху равна 1,45.</w:t>
      </w:r>
    </w:p>
    <w:p w:rsidR="008626F7" w:rsidRPr="008626F7" w:rsidRDefault="008626F7" w:rsidP="008626F7">
      <w:pPr>
        <w:suppressAutoHyphens w:val="0"/>
        <w:ind w:firstLine="709"/>
        <w:jc w:val="both"/>
        <w:rPr>
          <w:rFonts w:eastAsiaTheme="minorEastAsia"/>
          <w:color w:val="000000"/>
          <w:sz w:val="28"/>
          <w:szCs w:val="28"/>
          <w:lang w:eastAsia="ru-RU"/>
        </w:rPr>
      </w:pPr>
      <w:r w:rsidRPr="008626F7">
        <w:rPr>
          <w:rFonts w:eastAsiaTheme="minorEastAsia"/>
          <w:color w:val="000000"/>
          <w:sz w:val="28"/>
          <w:szCs w:val="28"/>
          <w:lang w:eastAsia="ru-RU"/>
        </w:rPr>
        <w:t>30. Электрохимический ряд напряжений металлов. Вытеснение металлов из растворов солей другими металлами.</w:t>
      </w:r>
    </w:p>
    <w:p w:rsidR="008626F7" w:rsidRPr="008626F7" w:rsidRDefault="008626F7" w:rsidP="008626F7">
      <w:pPr>
        <w:suppressAutoHyphens w:val="0"/>
        <w:ind w:firstLine="709"/>
        <w:jc w:val="both"/>
        <w:rPr>
          <w:rFonts w:eastAsiaTheme="minorEastAsia"/>
          <w:color w:val="000000"/>
          <w:sz w:val="28"/>
          <w:szCs w:val="28"/>
          <w:lang w:eastAsia="ru-RU"/>
        </w:rPr>
      </w:pPr>
      <w:r w:rsidRPr="008626F7">
        <w:rPr>
          <w:rFonts w:eastAsiaTheme="minorEastAsia"/>
          <w:color w:val="000000"/>
          <w:sz w:val="28"/>
          <w:szCs w:val="28"/>
          <w:lang w:eastAsia="ru-RU"/>
        </w:rPr>
        <w:t>31. Альдегиды, их химическое строение и свойства. Получение, примен</w:t>
      </w:r>
      <w:r w:rsidRPr="008626F7">
        <w:rPr>
          <w:rFonts w:eastAsiaTheme="minorEastAsia"/>
          <w:color w:val="000000"/>
          <w:sz w:val="28"/>
          <w:szCs w:val="28"/>
          <w:lang w:eastAsia="ru-RU"/>
        </w:rPr>
        <w:t>е</w:t>
      </w:r>
      <w:r w:rsidRPr="008626F7">
        <w:rPr>
          <w:rFonts w:eastAsiaTheme="minorEastAsia"/>
          <w:color w:val="000000"/>
          <w:sz w:val="28"/>
          <w:szCs w:val="28"/>
          <w:lang w:eastAsia="ru-RU"/>
        </w:rPr>
        <w:t>ние муравьиного и уксусного альдегидов.</w:t>
      </w:r>
    </w:p>
    <w:p w:rsidR="008626F7" w:rsidRPr="008626F7" w:rsidRDefault="008626F7" w:rsidP="008626F7">
      <w:pPr>
        <w:suppressAutoHyphens w:val="0"/>
        <w:ind w:firstLine="709"/>
        <w:jc w:val="both"/>
        <w:rPr>
          <w:rFonts w:eastAsiaTheme="minorEastAsia"/>
          <w:color w:val="000000"/>
          <w:sz w:val="28"/>
          <w:szCs w:val="28"/>
          <w:lang w:eastAsia="ru-RU"/>
        </w:rPr>
      </w:pPr>
      <w:r w:rsidRPr="008626F7">
        <w:rPr>
          <w:rFonts w:eastAsiaTheme="minorEastAsia"/>
          <w:color w:val="000000"/>
          <w:sz w:val="28"/>
          <w:szCs w:val="28"/>
          <w:lang w:eastAsia="ru-RU"/>
        </w:rPr>
        <w:t>32. Задача. При сгорании 2,3 г вещества образуется 4,4 г оксида углерода (IV) и 2,7 г воды. Плотность паров этого вещества по воздуху равна 1,59. Опр</w:t>
      </w:r>
      <w:r w:rsidRPr="008626F7">
        <w:rPr>
          <w:rFonts w:eastAsiaTheme="minorEastAsia"/>
          <w:color w:val="000000"/>
          <w:sz w:val="28"/>
          <w:szCs w:val="28"/>
          <w:lang w:eastAsia="ru-RU"/>
        </w:rPr>
        <w:t>е</w:t>
      </w:r>
      <w:r w:rsidRPr="008626F7">
        <w:rPr>
          <w:rFonts w:eastAsiaTheme="minorEastAsia"/>
          <w:color w:val="000000"/>
          <w:sz w:val="28"/>
          <w:szCs w:val="28"/>
          <w:lang w:eastAsia="ru-RU"/>
        </w:rPr>
        <w:t>делите молекулярную формулу данного вещества.</w:t>
      </w:r>
    </w:p>
    <w:p w:rsidR="008626F7" w:rsidRPr="008626F7" w:rsidRDefault="008626F7" w:rsidP="008626F7">
      <w:pPr>
        <w:suppressAutoHyphens w:val="0"/>
        <w:ind w:firstLine="709"/>
        <w:jc w:val="both"/>
        <w:rPr>
          <w:rFonts w:eastAsiaTheme="minorEastAsia"/>
          <w:color w:val="000000"/>
          <w:sz w:val="28"/>
          <w:szCs w:val="28"/>
          <w:lang w:eastAsia="ru-RU"/>
        </w:rPr>
      </w:pPr>
      <w:r w:rsidRPr="008626F7">
        <w:rPr>
          <w:rFonts w:eastAsiaTheme="minorEastAsia"/>
          <w:color w:val="000000"/>
          <w:sz w:val="28"/>
          <w:szCs w:val="28"/>
          <w:lang w:eastAsia="ru-RU"/>
        </w:rPr>
        <w:t>33. Водородные соединения неметаллов. Закономерности в изменении их свойств в связи с положением химических элементов в периодической системе Д. И. Менделеева.</w:t>
      </w:r>
    </w:p>
    <w:p w:rsidR="008626F7" w:rsidRPr="008626F7" w:rsidRDefault="008626F7" w:rsidP="008626F7">
      <w:pPr>
        <w:suppressAutoHyphens w:val="0"/>
        <w:ind w:firstLine="709"/>
        <w:jc w:val="both"/>
        <w:rPr>
          <w:rFonts w:eastAsiaTheme="minorEastAsia"/>
          <w:color w:val="000000"/>
          <w:sz w:val="28"/>
          <w:szCs w:val="28"/>
          <w:lang w:eastAsia="ru-RU"/>
        </w:rPr>
      </w:pPr>
      <w:r w:rsidRPr="008626F7">
        <w:rPr>
          <w:rFonts w:eastAsiaTheme="minorEastAsia"/>
          <w:color w:val="000000"/>
          <w:sz w:val="28"/>
          <w:szCs w:val="28"/>
          <w:lang w:eastAsia="ru-RU"/>
        </w:rPr>
        <w:t>34. Предельные одноосновные карбоновые кислоты, их строение и сво</w:t>
      </w:r>
      <w:r w:rsidRPr="008626F7">
        <w:rPr>
          <w:rFonts w:eastAsiaTheme="minorEastAsia"/>
          <w:color w:val="000000"/>
          <w:sz w:val="28"/>
          <w:szCs w:val="28"/>
          <w:lang w:eastAsia="ru-RU"/>
        </w:rPr>
        <w:t>й</w:t>
      </w:r>
      <w:r w:rsidRPr="008626F7">
        <w:rPr>
          <w:rFonts w:eastAsiaTheme="minorEastAsia"/>
          <w:color w:val="000000"/>
          <w:sz w:val="28"/>
          <w:szCs w:val="28"/>
          <w:lang w:eastAsia="ru-RU"/>
        </w:rPr>
        <w:t>ства на примере уксусной кислоты.</w:t>
      </w:r>
    </w:p>
    <w:p w:rsidR="008626F7" w:rsidRPr="008626F7" w:rsidRDefault="008626F7" w:rsidP="008626F7">
      <w:pPr>
        <w:suppressAutoHyphens w:val="0"/>
        <w:ind w:firstLine="709"/>
        <w:jc w:val="both"/>
        <w:rPr>
          <w:rFonts w:eastAsiaTheme="minorEastAsia"/>
          <w:color w:val="000000"/>
          <w:sz w:val="28"/>
          <w:szCs w:val="28"/>
          <w:lang w:eastAsia="ru-RU"/>
        </w:rPr>
      </w:pPr>
      <w:r w:rsidRPr="008626F7">
        <w:rPr>
          <w:rFonts w:eastAsiaTheme="minorEastAsia"/>
          <w:color w:val="000000"/>
          <w:sz w:val="28"/>
          <w:szCs w:val="28"/>
          <w:lang w:eastAsia="ru-RU"/>
        </w:rPr>
        <w:t>35. Высшие оксиды химических элементов третьего периода. Закономе</w:t>
      </w:r>
      <w:r w:rsidRPr="008626F7">
        <w:rPr>
          <w:rFonts w:eastAsiaTheme="minorEastAsia"/>
          <w:color w:val="000000"/>
          <w:sz w:val="28"/>
          <w:szCs w:val="28"/>
          <w:lang w:eastAsia="ru-RU"/>
        </w:rPr>
        <w:t>р</w:t>
      </w:r>
      <w:r w:rsidRPr="008626F7">
        <w:rPr>
          <w:rFonts w:eastAsiaTheme="minorEastAsia"/>
          <w:color w:val="000000"/>
          <w:sz w:val="28"/>
          <w:szCs w:val="28"/>
          <w:lang w:eastAsia="ru-RU"/>
        </w:rPr>
        <w:t>ности в изменении их свойств в связи с положением химических элементов в периодической системе.</w:t>
      </w:r>
    </w:p>
    <w:p w:rsidR="008626F7" w:rsidRPr="008626F7" w:rsidRDefault="008626F7" w:rsidP="008626F7">
      <w:pPr>
        <w:suppressAutoHyphens w:val="0"/>
        <w:ind w:firstLine="709"/>
        <w:jc w:val="both"/>
        <w:rPr>
          <w:rFonts w:eastAsiaTheme="minorEastAsia"/>
          <w:color w:val="000000"/>
          <w:sz w:val="28"/>
          <w:szCs w:val="28"/>
          <w:lang w:eastAsia="ru-RU"/>
        </w:rPr>
      </w:pPr>
      <w:r w:rsidRPr="008626F7">
        <w:rPr>
          <w:rFonts w:eastAsiaTheme="minorEastAsia"/>
          <w:color w:val="000000"/>
          <w:sz w:val="28"/>
          <w:szCs w:val="28"/>
          <w:lang w:eastAsia="ru-RU"/>
        </w:rPr>
        <w:t>36. Жиры, их состав и свойства. Жиры в природе, превращение жиров в организме. Продукты технической переработки жиров, понятие о синтетич</w:t>
      </w:r>
      <w:r w:rsidRPr="008626F7">
        <w:rPr>
          <w:rFonts w:eastAsiaTheme="minorEastAsia"/>
          <w:color w:val="000000"/>
          <w:sz w:val="28"/>
          <w:szCs w:val="28"/>
          <w:lang w:eastAsia="ru-RU"/>
        </w:rPr>
        <w:t>е</w:t>
      </w:r>
      <w:r w:rsidRPr="008626F7">
        <w:rPr>
          <w:rFonts w:eastAsiaTheme="minorEastAsia"/>
          <w:color w:val="000000"/>
          <w:sz w:val="28"/>
          <w:szCs w:val="28"/>
          <w:lang w:eastAsia="ru-RU"/>
        </w:rPr>
        <w:t>ских моющих средствах.</w:t>
      </w:r>
    </w:p>
    <w:p w:rsidR="008626F7" w:rsidRPr="008626F7" w:rsidRDefault="008626F7" w:rsidP="008626F7">
      <w:pPr>
        <w:suppressAutoHyphens w:val="0"/>
        <w:ind w:firstLine="709"/>
        <w:jc w:val="both"/>
        <w:rPr>
          <w:rFonts w:eastAsiaTheme="minorEastAsia"/>
          <w:color w:val="000000"/>
          <w:sz w:val="28"/>
          <w:szCs w:val="28"/>
          <w:lang w:eastAsia="ru-RU"/>
        </w:rPr>
      </w:pPr>
      <w:r w:rsidRPr="008626F7">
        <w:rPr>
          <w:rFonts w:eastAsiaTheme="minorEastAsia"/>
          <w:color w:val="000000"/>
          <w:sz w:val="28"/>
          <w:szCs w:val="28"/>
          <w:lang w:eastAsia="ru-RU"/>
        </w:rPr>
        <w:t xml:space="preserve">37. Задача. Какое количество вещества этана получится при пропускании 6,72 г </w:t>
      </w:r>
      <w:proofErr w:type="spellStart"/>
      <w:r w:rsidRPr="008626F7">
        <w:rPr>
          <w:rFonts w:eastAsiaTheme="minorEastAsia"/>
          <w:color w:val="000000"/>
          <w:sz w:val="28"/>
          <w:szCs w:val="28"/>
          <w:lang w:eastAsia="ru-RU"/>
        </w:rPr>
        <w:t>этена</w:t>
      </w:r>
      <w:proofErr w:type="spellEnd"/>
      <w:r w:rsidRPr="008626F7">
        <w:rPr>
          <w:rFonts w:eastAsiaTheme="minorEastAsia"/>
          <w:color w:val="000000"/>
          <w:sz w:val="28"/>
          <w:szCs w:val="28"/>
          <w:lang w:eastAsia="ru-RU"/>
        </w:rPr>
        <w:t>, содержащего 20% примесей, с водородом над нагретым никелевым катализатором?</w:t>
      </w:r>
    </w:p>
    <w:p w:rsidR="008626F7" w:rsidRPr="008626F7" w:rsidRDefault="008626F7" w:rsidP="008626F7">
      <w:pPr>
        <w:suppressAutoHyphens w:val="0"/>
        <w:ind w:firstLine="709"/>
        <w:jc w:val="both"/>
        <w:rPr>
          <w:rFonts w:eastAsiaTheme="minorEastAsia"/>
          <w:color w:val="000000"/>
          <w:sz w:val="28"/>
          <w:szCs w:val="28"/>
          <w:lang w:eastAsia="ru-RU"/>
        </w:rPr>
      </w:pPr>
      <w:r w:rsidRPr="008626F7">
        <w:rPr>
          <w:rFonts w:eastAsiaTheme="minorEastAsia"/>
          <w:color w:val="000000"/>
          <w:sz w:val="28"/>
          <w:szCs w:val="28"/>
          <w:lang w:eastAsia="ru-RU"/>
        </w:rPr>
        <w:t>38. Кислоты, их классификация и свойства на основе представлений об электролитической диссоциации.</w:t>
      </w:r>
    </w:p>
    <w:p w:rsidR="008626F7" w:rsidRPr="008626F7" w:rsidRDefault="008626F7" w:rsidP="008626F7">
      <w:pPr>
        <w:suppressAutoHyphens w:val="0"/>
        <w:ind w:firstLine="709"/>
        <w:jc w:val="both"/>
        <w:rPr>
          <w:rFonts w:eastAsiaTheme="minorEastAsia"/>
          <w:color w:val="000000"/>
          <w:sz w:val="28"/>
          <w:szCs w:val="28"/>
          <w:lang w:eastAsia="ru-RU"/>
        </w:rPr>
      </w:pPr>
      <w:r w:rsidRPr="008626F7">
        <w:rPr>
          <w:rFonts w:eastAsiaTheme="minorEastAsia"/>
          <w:color w:val="000000"/>
          <w:sz w:val="28"/>
          <w:szCs w:val="28"/>
          <w:lang w:eastAsia="ru-RU"/>
        </w:rPr>
        <w:t>39. Основания, их классификация и свойства на основе представлений об электролитической диссоциации.</w:t>
      </w:r>
    </w:p>
    <w:p w:rsidR="008626F7" w:rsidRPr="008626F7" w:rsidRDefault="008626F7" w:rsidP="008626F7">
      <w:pPr>
        <w:suppressAutoHyphens w:val="0"/>
        <w:ind w:firstLine="709"/>
        <w:jc w:val="both"/>
        <w:rPr>
          <w:rFonts w:eastAsiaTheme="minorEastAsia"/>
          <w:color w:val="000000"/>
          <w:sz w:val="28"/>
          <w:szCs w:val="28"/>
          <w:lang w:eastAsia="ru-RU"/>
        </w:rPr>
      </w:pPr>
      <w:r w:rsidRPr="008626F7">
        <w:rPr>
          <w:rFonts w:eastAsiaTheme="minorEastAsia"/>
          <w:color w:val="000000"/>
          <w:sz w:val="28"/>
          <w:szCs w:val="28"/>
          <w:lang w:eastAsia="ru-RU"/>
        </w:rPr>
        <w:t>40. Глюкоза – представитель моносахаридов, химическое строение, физ</w:t>
      </w:r>
      <w:r w:rsidRPr="008626F7">
        <w:rPr>
          <w:rFonts w:eastAsiaTheme="minorEastAsia"/>
          <w:color w:val="000000"/>
          <w:sz w:val="28"/>
          <w:szCs w:val="28"/>
          <w:lang w:eastAsia="ru-RU"/>
        </w:rPr>
        <w:t>и</w:t>
      </w:r>
      <w:r w:rsidRPr="008626F7">
        <w:rPr>
          <w:rFonts w:eastAsiaTheme="minorEastAsia"/>
          <w:color w:val="000000"/>
          <w:sz w:val="28"/>
          <w:szCs w:val="28"/>
          <w:lang w:eastAsia="ru-RU"/>
        </w:rPr>
        <w:t>ческие и химические свойства, применение.</w:t>
      </w:r>
    </w:p>
    <w:p w:rsidR="008626F7" w:rsidRPr="008626F7" w:rsidRDefault="008626F7" w:rsidP="008626F7">
      <w:pPr>
        <w:suppressAutoHyphens w:val="0"/>
        <w:ind w:firstLine="709"/>
        <w:jc w:val="both"/>
        <w:rPr>
          <w:rFonts w:eastAsiaTheme="minorEastAsia"/>
          <w:color w:val="000000"/>
          <w:sz w:val="28"/>
          <w:szCs w:val="28"/>
          <w:lang w:eastAsia="ru-RU"/>
        </w:rPr>
      </w:pPr>
      <w:r w:rsidRPr="008626F7">
        <w:rPr>
          <w:rFonts w:eastAsiaTheme="minorEastAsia"/>
          <w:color w:val="000000"/>
          <w:sz w:val="28"/>
          <w:szCs w:val="28"/>
          <w:lang w:eastAsia="ru-RU"/>
        </w:rPr>
        <w:t>41. Задача. Определите массу соли, которая образуется при взаимоде</w:t>
      </w:r>
      <w:r w:rsidRPr="008626F7">
        <w:rPr>
          <w:rFonts w:eastAsiaTheme="minorEastAsia"/>
          <w:color w:val="000000"/>
          <w:sz w:val="28"/>
          <w:szCs w:val="28"/>
          <w:lang w:eastAsia="ru-RU"/>
        </w:rPr>
        <w:t>й</w:t>
      </w:r>
      <w:r w:rsidRPr="008626F7">
        <w:rPr>
          <w:rFonts w:eastAsiaTheme="minorEastAsia"/>
          <w:color w:val="000000"/>
          <w:sz w:val="28"/>
          <w:szCs w:val="28"/>
          <w:lang w:eastAsia="ru-RU"/>
        </w:rPr>
        <w:t>ствии 245 г 20%-ной серной кислоты с хлоридом бария, при условии, что они вступили в реакцию полностью.</w:t>
      </w:r>
    </w:p>
    <w:p w:rsidR="008626F7" w:rsidRPr="008626F7" w:rsidRDefault="008626F7" w:rsidP="008626F7">
      <w:pPr>
        <w:suppressAutoHyphens w:val="0"/>
        <w:ind w:firstLine="709"/>
        <w:jc w:val="both"/>
        <w:rPr>
          <w:rFonts w:eastAsiaTheme="minorEastAsia"/>
          <w:color w:val="000000"/>
          <w:sz w:val="28"/>
          <w:szCs w:val="28"/>
          <w:lang w:eastAsia="ru-RU"/>
        </w:rPr>
      </w:pPr>
      <w:r w:rsidRPr="008626F7">
        <w:rPr>
          <w:rFonts w:eastAsiaTheme="minorEastAsia"/>
          <w:color w:val="000000"/>
          <w:sz w:val="28"/>
          <w:szCs w:val="28"/>
          <w:lang w:eastAsia="ru-RU"/>
        </w:rPr>
        <w:t>42. Соли, их состав и название; взаимодействие с металлами, кислотами, щелочами, друг с другом с учетом особенностей реакций окисления-восстановления и ионного обмена.</w:t>
      </w:r>
    </w:p>
    <w:p w:rsidR="008626F7" w:rsidRPr="008626F7" w:rsidRDefault="008626F7" w:rsidP="008626F7">
      <w:pPr>
        <w:suppressAutoHyphens w:val="0"/>
        <w:ind w:firstLine="709"/>
        <w:jc w:val="both"/>
        <w:rPr>
          <w:rFonts w:eastAsiaTheme="minorEastAsia"/>
          <w:color w:val="000000"/>
          <w:sz w:val="28"/>
          <w:szCs w:val="28"/>
          <w:lang w:eastAsia="ru-RU"/>
        </w:rPr>
      </w:pPr>
      <w:r w:rsidRPr="008626F7">
        <w:rPr>
          <w:rFonts w:eastAsiaTheme="minorEastAsia"/>
          <w:color w:val="000000"/>
          <w:sz w:val="28"/>
          <w:szCs w:val="28"/>
          <w:lang w:eastAsia="ru-RU"/>
        </w:rPr>
        <w:t>43. Крахмал. Нахождение в природе, практическое значение, гидролиз крахмала.</w:t>
      </w:r>
    </w:p>
    <w:p w:rsidR="008626F7" w:rsidRPr="008626F7" w:rsidRDefault="008626F7" w:rsidP="008626F7">
      <w:pPr>
        <w:suppressAutoHyphens w:val="0"/>
        <w:ind w:firstLine="709"/>
        <w:jc w:val="both"/>
        <w:rPr>
          <w:rFonts w:eastAsiaTheme="minorEastAsia"/>
          <w:color w:val="000000"/>
          <w:sz w:val="28"/>
          <w:szCs w:val="28"/>
          <w:lang w:eastAsia="ru-RU"/>
        </w:rPr>
      </w:pPr>
      <w:r w:rsidRPr="008626F7">
        <w:rPr>
          <w:rFonts w:eastAsiaTheme="minorEastAsia"/>
          <w:color w:val="000000"/>
          <w:sz w:val="28"/>
          <w:szCs w:val="28"/>
          <w:lang w:eastAsia="ru-RU"/>
        </w:rPr>
        <w:t>44. Химическая и электрохимическая коррозия металлов. Условия, при которых происходит коррозия, меры защиты металлов и сплавов от коррозии.</w:t>
      </w:r>
    </w:p>
    <w:p w:rsidR="008626F7" w:rsidRPr="008626F7" w:rsidRDefault="008626F7" w:rsidP="008626F7">
      <w:pPr>
        <w:suppressAutoHyphens w:val="0"/>
        <w:ind w:firstLine="709"/>
        <w:jc w:val="both"/>
        <w:rPr>
          <w:rFonts w:eastAsiaTheme="minorEastAsia"/>
          <w:color w:val="000000"/>
          <w:sz w:val="28"/>
          <w:szCs w:val="28"/>
          <w:lang w:eastAsia="ru-RU"/>
        </w:rPr>
      </w:pPr>
      <w:r w:rsidRPr="008626F7">
        <w:rPr>
          <w:rFonts w:eastAsiaTheme="minorEastAsia"/>
          <w:color w:val="000000"/>
          <w:sz w:val="28"/>
          <w:szCs w:val="28"/>
          <w:lang w:eastAsia="ru-RU"/>
        </w:rPr>
        <w:lastRenderedPageBreak/>
        <w:t>45. Аминокислоты, их состав и химические свойства: взаимодействие с соляной кислотой, щелочами, друг с другом. Биологическая роль аминокислот и их применение.</w:t>
      </w:r>
    </w:p>
    <w:p w:rsidR="008626F7" w:rsidRPr="008626F7" w:rsidRDefault="008626F7" w:rsidP="008626F7">
      <w:pPr>
        <w:suppressAutoHyphens w:val="0"/>
        <w:ind w:firstLine="709"/>
        <w:jc w:val="both"/>
        <w:rPr>
          <w:rFonts w:eastAsiaTheme="minorEastAsia"/>
          <w:color w:val="000000"/>
          <w:sz w:val="28"/>
          <w:szCs w:val="28"/>
          <w:lang w:eastAsia="ru-RU"/>
        </w:rPr>
      </w:pPr>
      <w:r w:rsidRPr="008626F7">
        <w:rPr>
          <w:rFonts w:eastAsiaTheme="minorEastAsia"/>
          <w:color w:val="000000"/>
          <w:sz w:val="28"/>
          <w:szCs w:val="28"/>
          <w:lang w:eastAsia="ru-RU"/>
        </w:rPr>
        <w:t>46. Задача. Какой объем этилена получится при дегидратации этанола массой 32,2 г?</w:t>
      </w:r>
    </w:p>
    <w:p w:rsidR="008626F7" w:rsidRPr="008626F7" w:rsidRDefault="008626F7" w:rsidP="008626F7">
      <w:pPr>
        <w:suppressAutoHyphens w:val="0"/>
        <w:ind w:firstLine="709"/>
        <w:jc w:val="both"/>
        <w:rPr>
          <w:rFonts w:eastAsiaTheme="minorEastAsia"/>
          <w:color w:val="000000"/>
          <w:sz w:val="28"/>
          <w:szCs w:val="28"/>
          <w:lang w:eastAsia="ru-RU"/>
        </w:rPr>
      </w:pPr>
      <w:r w:rsidRPr="008626F7">
        <w:rPr>
          <w:rFonts w:eastAsiaTheme="minorEastAsia"/>
          <w:color w:val="000000"/>
          <w:sz w:val="28"/>
          <w:szCs w:val="28"/>
          <w:lang w:eastAsia="ru-RU"/>
        </w:rPr>
        <w:t xml:space="preserve">47. </w:t>
      </w:r>
      <w:proofErr w:type="spellStart"/>
      <w:r w:rsidRPr="008626F7">
        <w:rPr>
          <w:rFonts w:eastAsiaTheme="minorEastAsia"/>
          <w:color w:val="000000"/>
          <w:sz w:val="28"/>
          <w:szCs w:val="28"/>
          <w:lang w:eastAsia="ru-RU"/>
        </w:rPr>
        <w:t>Окислительно</w:t>
      </w:r>
      <w:proofErr w:type="spellEnd"/>
      <w:r w:rsidRPr="008626F7">
        <w:rPr>
          <w:rFonts w:eastAsiaTheme="minorEastAsia"/>
          <w:color w:val="000000"/>
          <w:sz w:val="28"/>
          <w:szCs w:val="28"/>
          <w:lang w:eastAsia="ru-RU"/>
        </w:rPr>
        <w:t>-восстановительные реакции (на примере взаимоде</w:t>
      </w:r>
      <w:r w:rsidRPr="008626F7">
        <w:rPr>
          <w:rFonts w:eastAsiaTheme="minorEastAsia"/>
          <w:color w:val="000000"/>
          <w:sz w:val="28"/>
          <w:szCs w:val="28"/>
          <w:lang w:eastAsia="ru-RU"/>
        </w:rPr>
        <w:t>й</w:t>
      </w:r>
      <w:r w:rsidRPr="008626F7">
        <w:rPr>
          <w:rFonts w:eastAsiaTheme="minorEastAsia"/>
          <w:color w:val="000000"/>
          <w:sz w:val="28"/>
          <w:szCs w:val="28"/>
          <w:lang w:eastAsia="ru-RU"/>
        </w:rPr>
        <w:t>ствия алюминия с оксидами некоторых металлов, концентрированной серной кислоты с медью).</w:t>
      </w:r>
    </w:p>
    <w:p w:rsidR="008626F7" w:rsidRPr="008626F7" w:rsidRDefault="008626F7" w:rsidP="008626F7">
      <w:pPr>
        <w:suppressAutoHyphens w:val="0"/>
        <w:ind w:firstLine="709"/>
        <w:jc w:val="both"/>
        <w:rPr>
          <w:rFonts w:eastAsiaTheme="minorEastAsia"/>
          <w:color w:val="000000"/>
          <w:sz w:val="28"/>
          <w:szCs w:val="28"/>
          <w:lang w:eastAsia="ru-RU"/>
        </w:rPr>
      </w:pPr>
      <w:r w:rsidRPr="008626F7">
        <w:rPr>
          <w:rFonts w:eastAsiaTheme="minorEastAsia"/>
          <w:color w:val="000000"/>
          <w:sz w:val="28"/>
          <w:szCs w:val="28"/>
          <w:lang w:eastAsia="ru-RU"/>
        </w:rPr>
        <w:t>48. Анилин — представитель аминов; химическое строение и свойства; получение и практическое применение.</w:t>
      </w:r>
    </w:p>
    <w:p w:rsidR="008626F7" w:rsidRPr="008626F7" w:rsidRDefault="008626F7" w:rsidP="008626F7">
      <w:pPr>
        <w:suppressAutoHyphens w:val="0"/>
        <w:ind w:firstLine="709"/>
        <w:jc w:val="both"/>
        <w:rPr>
          <w:rFonts w:eastAsiaTheme="minorEastAsia"/>
          <w:color w:val="000000"/>
          <w:sz w:val="28"/>
          <w:szCs w:val="28"/>
          <w:lang w:eastAsia="ru-RU"/>
        </w:rPr>
      </w:pPr>
      <w:r w:rsidRPr="008626F7">
        <w:rPr>
          <w:rFonts w:eastAsiaTheme="minorEastAsia"/>
          <w:color w:val="000000"/>
          <w:sz w:val="28"/>
          <w:szCs w:val="28"/>
          <w:lang w:eastAsia="ru-RU"/>
        </w:rPr>
        <w:t xml:space="preserve">49. </w:t>
      </w:r>
      <w:proofErr w:type="spellStart"/>
      <w:r w:rsidRPr="008626F7">
        <w:rPr>
          <w:rFonts w:eastAsiaTheme="minorEastAsia"/>
          <w:color w:val="000000"/>
          <w:sz w:val="28"/>
          <w:szCs w:val="28"/>
          <w:lang w:eastAsia="ru-RU"/>
        </w:rPr>
        <w:t>Окислительно</w:t>
      </w:r>
      <w:proofErr w:type="spellEnd"/>
      <w:r w:rsidRPr="008626F7">
        <w:rPr>
          <w:rFonts w:eastAsiaTheme="minorEastAsia"/>
          <w:color w:val="000000"/>
          <w:sz w:val="28"/>
          <w:szCs w:val="28"/>
          <w:lang w:eastAsia="ru-RU"/>
        </w:rPr>
        <w:t>-восстановительные свойства серы и ее соединений.</w:t>
      </w:r>
    </w:p>
    <w:p w:rsidR="008626F7" w:rsidRPr="008626F7" w:rsidRDefault="008626F7" w:rsidP="008626F7">
      <w:pPr>
        <w:suppressAutoHyphens w:val="0"/>
        <w:ind w:firstLine="709"/>
        <w:jc w:val="both"/>
        <w:rPr>
          <w:rFonts w:eastAsiaTheme="minorEastAsia"/>
          <w:color w:val="000000"/>
          <w:sz w:val="28"/>
          <w:szCs w:val="28"/>
          <w:lang w:eastAsia="ru-RU"/>
        </w:rPr>
      </w:pPr>
      <w:r w:rsidRPr="008626F7">
        <w:rPr>
          <w:rFonts w:eastAsiaTheme="minorEastAsia"/>
          <w:color w:val="000000"/>
          <w:sz w:val="28"/>
          <w:szCs w:val="28"/>
          <w:lang w:eastAsia="ru-RU"/>
        </w:rPr>
        <w:t>50. Взаимосвязь между важнейшими классами органических соединений.</w:t>
      </w:r>
    </w:p>
    <w:p w:rsidR="008626F7" w:rsidRPr="008626F7" w:rsidRDefault="008626F7" w:rsidP="008626F7">
      <w:pPr>
        <w:suppressAutoHyphens w:val="0"/>
        <w:ind w:firstLine="709"/>
        <w:jc w:val="both"/>
        <w:rPr>
          <w:rFonts w:eastAsiaTheme="minorEastAsia"/>
          <w:color w:val="000000"/>
          <w:sz w:val="28"/>
          <w:szCs w:val="28"/>
          <w:lang w:eastAsia="ru-RU"/>
        </w:rPr>
      </w:pPr>
      <w:r w:rsidRPr="008626F7">
        <w:rPr>
          <w:rFonts w:eastAsiaTheme="minorEastAsia"/>
          <w:color w:val="000000"/>
          <w:sz w:val="28"/>
          <w:szCs w:val="28"/>
          <w:lang w:eastAsia="ru-RU"/>
        </w:rPr>
        <w:t>51. Задача. При взаимодействии 1,8 г алюминия с кислородом выделилось 54,7 кДж теплоты. Вычислите тепловой эффект реакции.</w:t>
      </w:r>
    </w:p>
    <w:p w:rsidR="008626F7" w:rsidRPr="008626F7" w:rsidRDefault="008626F7" w:rsidP="008626F7">
      <w:pPr>
        <w:suppressAutoHyphens w:val="0"/>
        <w:ind w:firstLine="709"/>
        <w:jc w:val="both"/>
        <w:rPr>
          <w:rFonts w:eastAsiaTheme="minorEastAsia"/>
          <w:color w:val="000000"/>
          <w:sz w:val="28"/>
          <w:szCs w:val="28"/>
          <w:lang w:eastAsia="ru-RU"/>
        </w:rPr>
      </w:pPr>
      <w:r w:rsidRPr="008626F7">
        <w:rPr>
          <w:rFonts w:eastAsiaTheme="minorEastAsia"/>
          <w:color w:val="000000"/>
          <w:sz w:val="28"/>
          <w:szCs w:val="28"/>
          <w:lang w:eastAsia="ru-RU"/>
        </w:rPr>
        <w:t>52. Железо: положение в периодической системе химических элементов Д. И. Менделеева, строение атома, возможные степени окисления, физические свойства, взаимодействие с кислородом, галогенами, растворами кислот и с</w:t>
      </w:r>
      <w:r w:rsidRPr="008626F7">
        <w:rPr>
          <w:rFonts w:eastAsiaTheme="minorEastAsia"/>
          <w:color w:val="000000"/>
          <w:sz w:val="28"/>
          <w:szCs w:val="28"/>
          <w:lang w:eastAsia="ru-RU"/>
        </w:rPr>
        <w:t>о</w:t>
      </w:r>
      <w:r w:rsidRPr="008626F7">
        <w:rPr>
          <w:rFonts w:eastAsiaTheme="minorEastAsia"/>
          <w:color w:val="000000"/>
          <w:sz w:val="28"/>
          <w:szCs w:val="28"/>
          <w:lang w:eastAsia="ru-RU"/>
        </w:rPr>
        <w:t>лей. Сплавы железа.</w:t>
      </w:r>
    </w:p>
    <w:p w:rsidR="008626F7" w:rsidRPr="008626F7" w:rsidRDefault="008626F7" w:rsidP="008626F7">
      <w:pPr>
        <w:suppressAutoHyphens w:val="0"/>
        <w:ind w:firstLine="709"/>
        <w:jc w:val="both"/>
        <w:rPr>
          <w:rFonts w:eastAsiaTheme="minorEastAsia"/>
          <w:color w:val="000000"/>
          <w:sz w:val="28"/>
          <w:szCs w:val="28"/>
          <w:lang w:eastAsia="ru-RU"/>
        </w:rPr>
      </w:pPr>
      <w:r w:rsidRPr="008626F7">
        <w:rPr>
          <w:rFonts w:eastAsiaTheme="minorEastAsia"/>
          <w:color w:val="000000"/>
          <w:sz w:val="28"/>
          <w:szCs w:val="28"/>
          <w:lang w:eastAsia="ru-RU"/>
        </w:rPr>
        <w:t>53. Белки как биополимеры. Свойства и биологические функции белков.</w:t>
      </w:r>
    </w:p>
    <w:p w:rsidR="008626F7" w:rsidRPr="008626F7" w:rsidRDefault="008626F7" w:rsidP="008626F7">
      <w:pPr>
        <w:suppressAutoHyphens w:val="0"/>
        <w:ind w:firstLine="709"/>
        <w:jc w:val="both"/>
        <w:rPr>
          <w:rFonts w:eastAsiaTheme="minorEastAsia"/>
          <w:color w:val="000000"/>
          <w:sz w:val="28"/>
          <w:szCs w:val="28"/>
          <w:lang w:eastAsia="ru-RU"/>
        </w:rPr>
      </w:pPr>
      <w:r w:rsidRPr="008626F7">
        <w:rPr>
          <w:rFonts w:eastAsiaTheme="minorEastAsia"/>
          <w:color w:val="000000"/>
          <w:sz w:val="28"/>
          <w:szCs w:val="28"/>
          <w:lang w:eastAsia="ru-RU"/>
        </w:rPr>
        <w:t>54. Промышленный способ получения серной кислоты: научные принц</w:t>
      </w:r>
      <w:r w:rsidRPr="008626F7">
        <w:rPr>
          <w:rFonts w:eastAsiaTheme="minorEastAsia"/>
          <w:color w:val="000000"/>
          <w:sz w:val="28"/>
          <w:szCs w:val="28"/>
          <w:lang w:eastAsia="ru-RU"/>
        </w:rPr>
        <w:t>и</w:t>
      </w:r>
      <w:r w:rsidRPr="008626F7">
        <w:rPr>
          <w:rFonts w:eastAsiaTheme="minorEastAsia"/>
          <w:color w:val="000000"/>
          <w:sz w:val="28"/>
          <w:szCs w:val="28"/>
          <w:lang w:eastAsia="ru-RU"/>
        </w:rPr>
        <w:t>пы данного химического производства. Экологические проблемы, возника</w:t>
      </w:r>
      <w:r w:rsidRPr="008626F7">
        <w:rPr>
          <w:rFonts w:eastAsiaTheme="minorEastAsia"/>
          <w:color w:val="000000"/>
          <w:sz w:val="28"/>
          <w:szCs w:val="28"/>
          <w:lang w:eastAsia="ru-RU"/>
        </w:rPr>
        <w:t>ю</w:t>
      </w:r>
      <w:r w:rsidRPr="008626F7">
        <w:rPr>
          <w:rFonts w:eastAsiaTheme="minorEastAsia"/>
          <w:color w:val="000000"/>
          <w:sz w:val="28"/>
          <w:szCs w:val="28"/>
          <w:lang w:eastAsia="ru-RU"/>
        </w:rPr>
        <w:t>щие при производстве серной кислоты.</w:t>
      </w:r>
    </w:p>
    <w:p w:rsidR="008626F7" w:rsidRPr="008626F7" w:rsidRDefault="008626F7" w:rsidP="008626F7">
      <w:pPr>
        <w:suppressAutoHyphens w:val="0"/>
        <w:ind w:firstLine="709"/>
        <w:jc w:val="both"/>
        <w:rPr>
          <w:rFonts w:eastAsiaTheme="minorEastAsia"/>
          <w:color w:val="000000"/>
          <w:sz w:val="28"/>
          <w:szCs w:val="28"/>
          <w:lang w:eastAsia="ru-RU"/>
        </w:rPr>
      </w:pPr>
      <w:r w:rsidRPr="008626F7">
        <w:rPr>
          <w:rFonts w:eastAsiaTheme="minorEastAsia"/>
          <w:color w:val="000000"/>
          <w:sz w:val="28"/>
          <w:szCs w:val="28"/>
          <w:lang w:eastAsia="ru-RU"/>
        </w:rPr>
        <w:t>55. Взаимное влияние атомов в молекулах органических веществ на пр</w:t>
      </w:r>
      <w:r w:rsidRPr="008626F7">
        <w:rPr>
          <w:rFonts w:eastAsiaTheme="minorEastAsia"/>
          <w:color w:val="000000"/>
          <w:sz w:val="28"/>
          <w:szCs w:val="28"/>
          <w:lang w:eastAsia="ru-RU"/>
        </w:rPr>
        <w:t>и</w:t>
      </w:r>
      <w:r w:rsidRPr="008626F7">
        <w:rPr>
          <w:rFonts w:eastAsiaTheme="minorEastAsia"/>
          <w:color w:val="000000"/>
          <w:sz w:val="28"/>
          <w:szCs w:val="28"/>
          <w:lang w:eastAsia="ru-RU"/>
        </w:rPr>
        <w:t>мере этанола и фенола.</w:t>
      </w:r>
    </w:p>
    <w:p w:rsidR="008626F7" w:rsidRPr="008626F7" w:rsidRDefault="008626F7" w:rsidP="008626F7">
      <w:pPr>
        <w:suppressAutoHyphens w:val="0"/>
        <w:ind w:firstLine="709"/>
        <w:jc w:val="both"/>
        <w:rPr>
          <w:rFonts w:eastAsiaTheme="minorEastAsia"/>
          <w:color w:val="000000"/>
          <w:sz w:val="28"/>
          <w:szCs w:val="28"/>
          <w:lang w:eastAsia="ru-RU"/>
        </w:rPr>
      </w:pPr>
      <w:r w:rsidRPr="008626F7">
        <w:rPr>
          <w:rFonts w:eastAsiaTheme="minorEastAsia"/>
          <w:color w:val="000000"/>
          <w:sz w:val="28"/>
          <w:szCs w:val="28"/>
          <w:lang w:eastAsia="ru-RU"/>
        </w:rPr>
        <w:t>56. Причины многообразия неорганических и органических веществ; вз</w:t>
      </w:r>
      <w:r w:rsidRPr="008626F7">
        <w:rPr>
          <w:rFonts w:eastAsiaTheme="minorEastAsia"/>
          <w:color w:val="000000"/>
          <w:sz w:val="28"/>
          <w:szCs w:val="28"/>
          <w:lang w:eastAsia="ru-RU"/>
        </w:rPr>
        <w:t>а</w:t>
      </w:r>
      <w:r w:rsidRPr="008626F7">
        <w:rPr>
          <w:rFonts w:eastAsiaTheme="minorEastAsia"/>
          <w:color w:val="000000"/>
          <w:sz w:val="28"/>
          <w:szCs w:val="28"/>
          <w:lang w:eastAsia="ru-RU"/>
        </w:rPr>
        <w:t>имосвязь веществ.</w:t>
      </w:r>
    </w:p>
    <w:p w:rsidR="008626F7" w:rsidRPr="008626F7" w:rsidRDefault="008626F7" w:rsidP="008626F7">
      <w:pPr>
        <w:suppressAutoHyphens w:val="0"/>
        <w:ind w:firstLine="709"/>
        <w:jc w:val="both"/>
        <w:rPr>
          <w:rFonts w:eastAsiaTheme="minorEastAsia"/>
          <w:color w:val="000000"/>
          <w:sz w:val="28"/>
          <w:szCs w:val="28"/>
          <w:lang w:eastAsia="ru-RU"/>
        </w:rPr>
      </w:pPr>
      <w:r w:rsidRPr="008626F7">
        <w:rPr>
          <w:rFonts w:eastAsiaTheme="minorEastAsia"/>
          <w:color w:val="000000"/>
          <w:sz w:val="28"/>
          <w:szCs w:val="28"/>
          <w:lang w:eastAsia="ru-RU"/>
        </w:rPr>
        <w:t>57. Получение спиртов из предельных и непредельных углеводородов. Промышленный синтез метанола.</w:t>
      </w:r>
    </w:p>
    <w:p w:rsidR="008626F7" w:rsidRPr="008626F7" w:rsidRDefault="008626F7" w:rsidP="008626F7">
      <w:pPr>
        <w:suppressAutoHyphens w:val="0"/>
        <w:ind w:firstLine="709"/>
        <w:jc w:val="both"/>
        <w:rPr>
          <w:rFonts w:eastAsiaTheme="minorEastAsia"/>
          <w:color w:val="000000"/>
          <w:sz w:val="28"/>
          <w:szCs w:val="28"/>
          <w:lang w:eastAsia="ru-RU"/>
        </w:rPr>
      </w:pPr>
      <w:r w:rsidRPr="008626F7">
        <w:rPr>
          <w:rFonts w:eastAsiaTheme="minorEastAsia"/>
          <w:color w:val="000000"/>
          <w:sz w:val="28"/>
          <w:szCs w:val="28"/>
          <w:lang w:eastAsia="ru-RU"/>
        </w:rPr>
        <w:t>58. Высшие кислородсодержащие кислоты химических элементов треть</w:t>
      </w:r>
      <w:r w:rsidRPr="008626F7">
        <w:rPr>
          <w:rFonts w:eastAsiaTheme="minorEastAsia"/>
          <w:color w:val="000000"/>
          <w:sz w:val="28"/>
          <w:szCs w:val="28"/>
          <w:lang w:eastAsia="ru-RU"/>
        </w:rPr>
        <w:t>е</w:t>
      </w:r>
      <w:r w:rsidRPr="008626F7">
        <w:rPr>
          <w:rFonts w:eastAsiaTheme="minorEastAsia"/>
          <w:color w:val="000000"/>
          <w:sz w:val="28"/>
          <w:szCs w:val="28"/>
          <w:lang w:eastAsia="ru-RU"/>
        </w:rPr>
        <w:t>го периода, их состав и сравнительная характеристика свойств.</w:t>
      </w:r>
    </w:p>
    <w:p w:rsidR="008626F7" w:rsidRPr="008626F7" w:rsidRDefault="008626F7" w:rsidP="008626F7">
      <w:pPr>
        <w:suppressAutoHyphens w:val="0"/>
        <w:ind w:firstLine="709"/>
        <w:jc w:val="both"/>
        <w:rPr>
          <w:rFonts w:eastAsiaTheme="minorEastAsia"/>
          <w:color w:val="000000"/>
          <w:sz w:val="28"/>
          <w:szCs w:val="28"/>
          <w:lang w:eastAsia="ru-RU"/>
        </w:rPr>
      </w:pPr>
      <w:r w:rsidRPr="008626F7">
        <w:rPr>
          <w:rFonts w:eastAsiaTheme="minorEastAsia"/>
          <w:color w:val="000000"/>
          <w:sz w:val="28"/>
          <w:szCs w:val="28"/>
          <w:lang w:eastAsia="ru-RU"/>
        </w:rPr>
        <w:t>59. Общая характеристика высокомолекулярных соединений: состав, строение, реакции, лежащие в основе их получения (на примере полиэтилена или синтетического каучука).</w:t>
      </w:r>
    </w:p>
    <w:p w:rsidR="008626F7" w:rsidRPr="008626F7" w:rsidRDefault="008626F7" w:rsidP="008626F7">
      <w:pPr>
        <w:suppressAutoHyphens w:val="0"/>
        <w:ind w:firstLine="709"/>
        <w:jc w:val="both"/>
        <w:rPr>
          <w:rFonts w:eastAsiaTheme="minorEastAsia"/>
          <w:color w:val="000000"/>
          <w:sz w:val="28"/>
          <w:szCs w:val="28"/>
          <w:lang w:eastAsia="ru-RU"/>
        </w:rPr>
      </w:pPr>
      <w:r w:rsidRPr="008626F7">
        <w:rPr>
          <w:rFonts w:eastAsiaTheme="minorEastAsia"/>
          <w:color w:val="000000"/>
          <w:sz w:val="28"/>
          <w:szCs w:val="28"/>
          <w:lang w:eastAsia="ru-RU"/>
        </w:rPr>
        <w:t>60. Задача. Определите массу карбоната магния, прореагировавшего с с</w:t>
      </w:r>
      <w:r w:rsidRPr="008626F7">
        <w:rPr>
          <w:rFonts w:eastAsiaTheme="minorEastAsia"/>
          <w:color w:val="000000"/>
          <w:sz w:val="28"/>
          <w:szCs w:val="28"/>
          <w:lang w:eastAsia="ru-RU"/>
        </w:rPr>
        <w:t>о</w:t>
      </w:r>
      <w:r w:rsidRPr="008626F7">
        <w:rPr>
          <w:rFonts w:eastAsiaTheme="minorEastAsia"/>
          <w:color w:val="000000"/>
          <w:sz w:val="28"/>
          <w:szCs w:val="28"/>
          <w:lang w:eastAsia="ru-RU"/>
        </w:rPr>
        <w:t>ляной кислотой, если при этом получено 8,96 л оксида углерода (IV), что с</w:t>
      </w:r>
      <w:r w:rsidRPr="008626F7">
        <w:rPr>
          <w:rFonts w:eastAsiaTheme="minorEastAsia"/>
          <w:color w:val="000000"/>
          <w:sz w:val="28"/>
          <w:szCs w:val="28"/>
          <w:lang w:eastAsia="ru-RU"/>
        </w:rPr>
        <w:t>о</w:t>
      </w:r>
      <w:r w:rsidRPr="008626F7">
        <w:rPr>
          <w:rFonts w:eastAsiaTheme="minorEastAsia"/>
          <w:color w:val="000000"/>
          <w:sz w:val="28"/>
          <w:szCs w:val="28"/>
          <w:lang w:eastAsia="ru-RU"/>
        </w:rPr>
        <w:t>ставляет 80% от теоретически возможного выхода.</w:t>
      </w:r>
    </w:p>
    <w:p w:rsidR="008626F7" w:rsidRPr="008626F7" w:rsidRDefault="008626F7" w:rsidP="008626F7">
      <w:pPr>
        <w:suppressAutoHyphens w:val="0"/>
        <w:ind w:firstLine="709"/>
        <w:jc w:val="both"/>
        <w:rPr>
          <w:rFonts w:eastAsiaTheme="minorEastAsia"/>
          <w:color w:val="000000"/>
          <w:sz w:val="28"/>
          <w:szCs w:val="28"/>
          <w:lang w:eastAsia="ru-RU"/>
        </w:rPr>
      </w:pPr>
      <w:r w:rsidRPr="008626F7">
        <w:rPr>
          <w:rFonts w:eastAsiaTheme="minorEastAsia"/>
          <w:color w:val="000000"/>
          <w:sz w:val="28"/>
          <w:szCs w:val="28"/>
          <w:lang w:eastAsia="ru-RU"/>
        </w:rPr>
        <w:t>61. Общие способы получения металлов. Практическое значение электр</w:t>
      </w:r>
      <w:r w:rsidRPr="008626F7">
        <w:rPr>
          <w:rFonts w:eastAsiaTheme="minorEastAsia"/>
          <w:color w:val="000000"/>
          <w:sz w:val="28"/>
          <w:szCs w:val="28"/>
          <w:lang w:eastAsia="ru-RU"/>
        </w:rPr>
        <w:t>о</w:t>
      </w:r>
      <w:r w:rsidRPr="008626F7">
        <w:rPr>
          <w:rFonts w:eastAsiaTheme="minorEastAsia"/>
          <w:color w:val="000000"/>
          <w:sz w:val="28"/>
          <w:szCs w:val="28"/>
          <w:lang w:eastAsia="ru-RU"/>
        </w:rPr>
        <w:t>лиза на примере солей бескислородных кислот.</w:t>
      </w:r>
    </w:p>
    <w:p w:rsidR="008626F7" w:rsidRPr="008626F7" w:rsidRDefault="008626F7" w:rsidP="008626F7">
      <w:pPr>
        <w:suppressAutoHyphens w:val="0"/>
        <w:ind w:firstLine="709"/>
        <w:jc w:val="both"/>
        <w:rPr>
          <w:rFonts w:eastAsiaTheme="minorEastAsia"/>
          <w:color w:val="000000"/>
          <w:sz w:val="28"/>
          <w:szCs w:val="28"/>
          <w:lang w:eastAsia="ru-RU"/>
        </w:rPr>
      </w:pPr>
      <w:r w:rsidRPr="008626F7">
        <w:rPr>
          <w:rFonts w:eastAsiaTheme="minorEastAsia"/>
          <w:color w:val="000000"/>
          <w:sz w:val="28"/>
          <w:szCs w:val="28"/>
          <w:lang w:eastAsia="ru-RU"/>
        </w:rPr>
        <w:t>62. Виды синтетических каучуков, их свойства и применение.</w:t>
      </w:r>
    </w:p>
    <w:p w:rsidR="00C61920" w:rsidRDefault="00C61920" w:rsidP="009F5CCF">
      <w:pPr>
        <w:widowControl w:val="0"/>
        <w:ind w:firstLine="709"/>
        <w:jc w:val="both"/>
        <w:rPr>
          <w:sz w:val="28"/>
          <w:szCs w:val="28"/>
        </w:rPr>
      </w:pPr>
    </w:p>
    <w:p w:rsidR="00E62469" w:rsidRPr="00B6197D" w:rsidRDefault="00E62469" w:rsidP="009F5CCF">
      <w:pPr>
        <w:widowControl w:val="0"/>
        <w:ind w:firstLine="709"/>
        <w:jc w:val="both"/>
        <w:rPr>
          <w:sz w:val="28"/>
          <w:szCs w:val="28"/>
        </w:rPr>
      </w:pPr>
    </w:p>
    <w:p w:rsidR="00C61920" w:rsidRDefault="00C61920" w:rsidP="009F5CCF">
      <w:pPr>
        <w:widowControl w:val="0"/>
        <w:numPr>
          <w:ilvl w:val="0"/>
          <w:numId w:val="6"/>
        </w:numPr>
        <w:tabs>
          <w:tab w:val="left" w:pos="426"/>
        </w:tabs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КРИТЕРИИ ОЦЕНИВАНИЯ РЕЗУЛЬТАТОВ ВСТУПИТЕЛЬНОГО ИСПЫТАНИЯ </w:t>
      </w:r>
      <w:r>
        <w:rPr>
          <w:b/>
          <w:sz w:val="28"/>
          <w:szCs w:val="28"/>
        </w:rPr>
        <w:t>(СОБЕСЕДОВАНИ</w:t>
      </w:r>
      <w:r w:rsidR="003B3BA0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) </w:t>
      </w:r>
      <w:r w:rsidR="001C3A2D">
        <w:rPr>
          <w:b/>
          <w:bCs/>
          <w:sz w:val="28"/>
          <w:szCs w:val="28"/>
        </w:rPr>
        <w:t>ПО</w:t>
      </w:r>
      <w:r w:rsidR="006B445D">
        <w:rPr>
          <w:b/>
          <w:bCs/>
          <w:sz w:val="28"/>
          <w:szCs w:val="28"/>
        </w:rPr>
        <w:t xml:space="preserve"> </w:t>
      </w:r>
      <w:r w:rsidR="00C446F3">
        <w:rPr>
          <w:b/>
          <w:bCs/>
          <w:sz w:val="28"/>
          <w:szCs w:val="28"/>
        </w:rPr>
        <w:t>ХИМИИ</w:t>
      </w:r>
    </w:p>
    <w:p w:rsidR="009F5CCF" w:rsidRPr="003B3BA0" w:rsidRDefault="009F5CCF" w:rsidP="009F5CCF">
      <w:pPr>
        <w:widowControl w:val="0"/>
        <w:tabs>
          <w:tab w:val="left" w:pos="20"/>
        </w:tabs>
        <w:ind w:firstLine="709"/>
        <w:jc w:val="both"/>
        <w:rPr>
          <w:sz w:val="28"/>
          <w:szCs w:val="28"/>
        </w:rPr>
      </w:pPr>
    </w:p>
    <w:p w:rsidR="001C3A2D" w:rsidRDefault="001C3A2D" w:rsidP="009F5CCF">
      <w:pPr>
        <w:widowControl w:val="0"/>
        <w:tabs>
          <w:tab w:val="left" w:pos="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 испытуемого на экзамене – это сумма баллов по ответам на все</w:t>
      </w:r>
      <w:r w:rsidR="009E3B32">
        <w:rPr>
          <w:sz w:val="28"/>
          <w:szCs w:val="28"/>
        </w:rPr>
        <w:t xml:space="preserve"> </w:t>
      </w:r>
      <w:r w:rsidR="009E3B32">
        <w:rPr>
          <w:sz w:val="28"/>
          <w:szCs w:val="28"/>
        </w:rPr>
        <w:lastRenderedPageBreak/>
        <w:t>вопросы, предъявленные экзаменаторами</w:t>
      </w:r>
      <w:r>
        <w:rPr>
          <w:sz w:val="28"/>
          <w:szCs w:val="28"/>
        </w:rPr>
        <w:t xml:space="preserve">. Максимальный балл составляет 100. Испытание считается успешно пройденным, если </w:t>
      </w:r>
      <w:r w:rsidR="00C05B59">
        <w:rPr>
          <w:sz w:val="28"/>
          <w:szCs w:val="28"/>
        </w:rPr>
        <w:t>экзаменуемый получает в сумме 39</w:t>
      </w:r>
      <w:r>
        <w:rPr>
          <w:sz w:val="28"/>
          <w:szCs w:val="28"/>
        </w:rPr>
        <w:t xml:space="preserve"> и более баллов.</w:t>
      </w:r>
    </w:p>
    <w:p w:rsidR="001C3A2D" w:rsidRPr="00FD6BDE" w:rsidRDefault="001C3A2D" w:rsidP="009F5CCF">
      <w:pPr>
        <w:widowControl w:val="0"/>
        <w:tabs>
          <w:tab w:val="left" w:pos="20"/>
        </w:tabs>
        <w:ind w:firstLine="709"/>
        <w:jc w:val="both"/>
        <w:rPr>
          <w:sz w:val="28"/>
          <w:szCs w:val="28"/>
        </w:rPr>
      </w:pPr>
      <w:r w:rsidRPr="00FD6BDE">
        <w:rPr>
          <w:sz w:val="28"/>
          <w:szCs w:val="28"/>
        </w:rPr>
        <w:t>Каждое</w:t>
      </w:r>
      <w:r w:rsidR="009E3B32">
        <w:rPr>
          <w:sz w:val="28"/>
          <w:szCs w:val="28"/>
        </w:rPr>
        <w:t xml:space="preserve"> задание (два теоретических</w:t>
      </w:r>
      <w:r w:rsidR="006B445D">
        <w:rPr>
          <w:sz w:val="28"/>
          <w:szCs w:val="28"/>
        </w:rPr>
        <w:t xml:space="preserve"> </w:t>
      </w:r>
      <w:r w:rsidR="009E3B32">
        <w:rPr>
          <w:sz w:val="28"/>
          <w:szCs w:val="28"/>
        </w:rPr>
        <w:t xml:space="preserve">и практическое) </w:t>
      </w:r>
      <w:r w:rsidRPr="00FD6BDE">
        <w:rPr>
          <w:sz w:val="28"/>
          <w:szCs w:val="28"/>
        </w:rPr>
        <w:t>оценивается по следующей шкале:</w:t>
      </w:r>
    </w:p>
    <w:p w:rsidR="001C3A2D" w:rsidRPr="00FD6BDE" w:rsidRDefault="009F5CCF" w:rsidP="009F5CCF">
      <w:pPr>
        <w:widowControl w:val="0"/>
        <w:numPr>
          <w:ilvl w:val="0"/>
          <w:numId w:val="7"/>
        </w:numPr>
        <w:tabs>
          <w:tab w:val="left" w:pos="2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1C3A2D">
        <w:rPr>
          <w:sz w:val="28"/>
          <w:szCs w:val="28"/>
        </w:rPr>
        <w:t>аксимальное</w:t>
      </w:r>
      <w:r w:rsidR="001C3A2D" w:rsidRPr="00FD6BDE">
        <w:rPr>
          <w:sz w:val="28"/>
          <w:szCs w:val="28"/>
        </w:rPr>
        <w:t xml:space="preserve"> количество баллов</w:t>
      </w:r>
      <w:r w:rsidR="001C3A2D">
        <w:rPr>
          <w:sz w:val="28"/>
          <w:szCs w:val="28"/>
        </w:rPr>
        <w:t xml:space="preserve"> за </w:t>
      </w:r>
      <w:r w:rsidR="00E801A2">
        <w:rPr>
          <w:sz w:val="28"/>
          <w:szCs w:val="28"/>
        </w:rPr>
        <w:t>ответ на перв</w:t>
      </w:r>
      <w:r w:rsidR="001150E4">
        <w:rPr>
          <w:sz w:val="28"/>
          <w:szCs w:val="28"/>
        </w:rPr>
        <w:t>ое</w:t>
      </w:r>
      <w:r w:rsidR="00E801A2">
        <w:rPr>
          <w:sz w:val="28"/>
          <w:szCs w:val="28"/>
        </w:rPr>
        <w:t xml:space="preserve"> задание</w:t>
      </w:r>
      <w:r w:rsidR="001C3A2D" w:rsidRPr="00FD6BDE">
        <w:rPr>
          <w:sz w:val="28"/>
          <w:szCs w:val="28"/>
        </w:rPr>
        <w:t xml:space="preserve"> – </w:t>
      </w:r>
      <w:r w:rsidR="00E801A2">
        <w:rPr>
          <w:sz w:val="28"/>
          <w:szCs w:val="28"/>
        </w:rPr>
        <w:t>30</w:t>
      </w:r>
      <w:r w:rsidR="00F7319C">
        <w:rPr>
          <w:sz w:val="28"/>
          <w:szCs w:val="28"/>
        </w:rPr>
        <w:t xml:space="preserve"> баллов</w:t>
      </w:r>
      <w:r>
        <w:rPr>
          <w:sz w:val="28"/>
          <w:szCs w:val="28"/>
        </w:rPr>
        <w:t>;</w:t>
      </w:r>
    </w:p>
    <w:p w:rsidR="001C3A2D" w:rsidRPr="00FD6BDE" w:rsidRDefault="009F5CCF" w:rsidP="009F5CCF">
      <w:pPr>
        <w:widowControl w:val="0"/>
        <w:numPr>
          <w:ilvl w:val="0"/>
          <w:numId w:val="7"/>
        </w:numPr>
        <w:tabs>
          <w:tab w:val="left" w:pos="2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1C3A2D">
        <w:rPr>
          <w:sz w:val="28"/>
          <w:szCs w:val="28"/>
        </w:rPr>
        <w:t>аксимальное</w:t>
      </w:r>
      <w:r w:rsidR="001C3A2D" w:rsidRPr="00FD6BDE">
        <w:rPr>
          <w:sz w:val="28"/>
          <w:szCs w:val="28"/>
        </w:rPr>
        <w:t xml:space="preserve"> количество баллов</w:t>
      </w:r>
      <w:r w:rsidR="001C3A2D">
        <w:rPr>
          <w:sz w:val="28"/>
          <w:szCs w:val="28"/>
        </w:rPr>
        <w:t xml:space="preserve"> за </w:t>
      </w:r>
      <w:r w:rsidR="00E801A2">
        <w:rPr>
          <w:sz w:val="28"/>
          <w:szCs w:val="28"/>
        </w:rPr>
        <w:t>ответ на второе задание</w:t>
      </w:r>
      <w:r w:rsidR="001C3A2D" w:rsidRPr="00FD6BDE">
        <w:rPr>
          <w:sz w:val="28"/>
          <w:szCs w:val="28"/>
        </w:rPr>
        <w:t xml:space="preserve"> – </w:t>
      </w:r>
      <w:r w:rsidR="00E801A2">
        <w:rPr>
          <w:sz w:val="28"/>
          <w:szCs w:val="28"/>
        </w:rPr>
        <w:t>30</w:t>
      </w:r>
      <w:r w:rsidR="00F7319C">
        <w:rPr>
          <w:sz w:val="28"/>
          <w:szCs w:val="28"/>
        </w:rPr>
        <w:t xml:space="preserve"> баллов</w:t>
      </w:r>
      <w:r>
        <w:rPr>
          <w:sz w:val="28"/>
          <w:szCs w:val="28"/>
        </w:rPr>
        <w:t>;</w:t>
      </w:r>
      <w:r w:rsidR="001C3A2D" w:rsidRPr="00FD6BDE">
        <w:rPr>
          <w:sz w:val="28"/>
          <w:szCs w:val="28"/>
        </w:rPr>
        <w:t xml:space="preserve"> </w:t>
      </w:r>
    </w:p>
    <w:p w:rsidR="001C3A2D" w:rsidRDefault="009F5CCF" w:rsidP="009F5CCF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C3A2D">
        <w:rPr>
          <w:sz w:val="28"/>
          <w:szCs w:val="28"/>
        </w:rPr>
        <w:t xml:space="preserve">равильное решение </w:t>
      </w:r>
      <w:r w:rsidR="009B3AC6">
        <w:rPr>
          <w:sz w:val="28"/>
          <w:szCs w:val="28"/>
        </w:rPr>
        <w:t xml:space="preserve">третьего </w:t>
      </w:r>
      <w:r w:rsidR="001C3A2D">
        <w:rPr>
          <w:sz w:val="28"/>
          <w:szCs w:val="28"/>
        </w:rPr>
        <w:t>зада</w:t>
      </w:r>
      <w:r w:rsidR="009B3AC6">
        <w:rPr>
          <w:sz w:val="28"/>
          <w:szCs w:val="28"/>
        </w:rPr>
        <w:t xml:space="preserve">ния </w:t>
      </w:r>
      <w:r w:rsidR="001C3A2D">
        <w:rPr>
          <w:sz w:val="28"/>
          <w:szCs w:val="28"/>
        </w:rPr>
        <w:t>с</w:t>
      </w:r>
      <w:r w:rsidR="006B445D">
        <w:rPr>
          <w:sz w:val="28"/>
          <w:szCs w:val="28"/>
        </w:rPr>
        <w:t xml:space="preserve"> </w:t>
      </w:r>
      <w:r w:rsidR="001C3A2D">
        <w:rPr>
          <w:sz w:val="28"/>
          <w:szCs w:val="28"/>
        </w:rPr>
        <w:t xml:space="preserve">объяснением каждого шага решения </w:t>
      </w:r>
      <w:r w:rsidR="00833AEF" w:rsidRPr="00FD6BDE">
        <w:rPr>
          <w:sz w:val="28"/>
          <w:szCs w:val="28"/>
        </w:rPr>
        <w:t xml:space="preserve">– </w:t>
      </w:r>
      <w:r w:rsidR="00E801A2">
        <w:rPr>
          <w:sz w:val="28"/>
          <w:szCs w:val="28"/>
        </w:rPr>
        <w:t>40</w:t>
      </w:r>
      <w:r w:rsidR="001C3A2D" w:rsidRPr="00FD6BDE">
        <w:rPr>
          <w:sz w:val="28"/>
          <w:szCs w:val="28"/>
        </w:rPr>
        <w:t xml:space="preserve"> баллов.</w:t>
      </w:r>
    </w:p>
    <w:p w:rsidR="00F7319C" w:rsidRPr="00F7319C" w:rsidRDefault="00F7319C" w:rsidP="00F7319C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F7319C">
        <w:rPr>
          <w:b/>
          <w:sz w:val="28"/>
          <w:szCs w:val="28"/>
          <w:lang w:eastAsia="ru-RU"/>
        </w:rPr>
        <w:t>80-100</w:t>
      </w:r>
      <w:r w:rsidRPr="00F7319C">
        <w:rPr>
          <w:sz w:val="28"/>
          <w:szCs w:val="28"/>
          <w:lang w:eastAsia="ru-RU"/>
        </w:rPr>
        <w:t xml:space="preserve"> – абитуриент </w:t>
      </w:r>
      <w:r w:rsidRPr="00F7319C">
        <w:rPr>
          <w:sz w:val="28"/>
          <w:szCs w:val="28"/>
        </w:rPr>
        <w:t xml:space="preserve">свободно ориентируется в материале, не испытывает затруднений в ответах на вопросы билета; </w:t>
      </w:r>
      <w:r w:rsidRPr="00F7319C">
        <w:rPr>
          <w:snapToGrid w:val="0"/>
          <w:sz w:val="28"/>
          <w:szCs w:val="28"/>
        </w:rPr>
        <w:t xml:space="preserve">абитуриент демонстрирует знание теоретического и практического материала по </w:t>
      </w:r>
      <w:r w:rsidR="007A611F">
        <w:rPr>
          <w:snapToGrid w:val="0"/>
          <w:sz w:val="28"/>
          <w:szCs w:val="28"/>
        </w:rPr>
        <w:t>химии</w:t>
      </w:r>
      <w:r w:rsidRPr="00F7319C">
        <w:rPr>
          <w:snapToGrid w:val="0"/>
          <w:sz w:val="28"/>
          <w:szCs w:val="28"/>
        </w:rPr>
        <w:t xml:space="preserve">, умение логически мыслить; в решении задачи приведена верная последовательность всех шагов решения, все преобразования и вычисления выполнены верно; </w:t>
      </w:r>
      <w:r w:rsidRPr="00F7319C">
        <w:rPr>
          <w:sz w:val="28"/>
          <w:szCs w:val="28"/>
          <w:lang w:eastAsia="ru-RU"/>
        </w:rPr>
        <w:t>в</w:t>
      </w:r>
      <w:r w:rsidRPr="00F7319C">
        <w:rPr>
          <w:sz w:val="28"/>
          <w:szCs w:val="28"/>
        </w:rPr>
        <w:t xml:space="preserve"> ответе абитуриента прослеживается целостность и </w:t>
      </w:r>
      <w:proofErr w:type="spellStart"/>
      <w:r w:rsidRPr="00F7319C">
        <w:rPr>
          <w:sz w:val="28"/>
          <w:szCs w:val="28"/>
        </w:rPr>
        <w:t>межпредметные</w:t>
      </w:r>
      <w:proofErr w:type="spellEnd"/>
      <w:r w:rsidRPr="00F7319C">
        <w:rPr>
          <w:sz w:val="28"/>
          <w:szCs w:val="28"/>
        </w:rPr>
        <w:t xml:space="preserve"> связи; ответ абитуриента логически выстроен, речь грамотная.</w:t>
      </w:r>
    </w:p>
    <w:p w:rsidR="00F7319C" w:rsidRPr="00F7319C" w:rsidRDefault="00B96985" w:rsidP="00F7319C">
      <w:pPr>
        <w:widowControl w:val="0"/>
        <w:ind w:firstLine="709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74</w:t>
      </w:r>
      <w:r w:rsidR="00F7319C" w:rsidRPr="00F7319C">
        <w:rPr>
          <w:b/>
          <w:sz w:val="28"/>
          <w:szCs w:val="28"/>
          <w:lang w:eastAsia="ru-RU"/>
        </w:rPr>
        <w:t>-</w:t>
      </w:r>
      <w:r>
        <w:rPr>
          <w:b/>
          <w:sz w:val="28"/>
          <w:szCs w:val="28"/>
          <w:lang w:eastAsia="ru-RU"/>
        </w:rPr>
        <w:t>8</w:t>
      </w:r>
      <w:r w:rsidR="00F7319C" w:rsidRPr="00F7319C">
        <w:rPr>
          <w:b/>
          <w:sz w:val="28"/>
          <w:szCs w:val="28"/>
          <w:lang w:eastAsia="ru-RU"/>
        </w:rPr>
        <w:t>9</w:t>
      </w:r>
      <w:r w:rsidR="00F7319C" w:rsidRPr="00F7319C">
        <w:rPr>
          <w:sz w:val="28"/>
          <w:szCs w:val="28"/>
          <w:lang w:eastAsia="ru-RU"/>
        </w:rPr>
        <w:t xml:space="preserve"> –абитуриент демонстрирует знание теоретического и практического материала по </w:t>
      </w:r>
      <w:r w:rsidR="007A611F">
        <w:rPr>
          <w:sz w:val="28"/>
          <w:szCs w:val="28"/>
          <w:lang w:eastAsia="ru-RU"/>
        </w:rPr>
        <w:t>химии</w:t>
      </w:r>
      <w:r w:rsidR="00F7319C" w:rsidRPr="00F7319C">
        <w:rPr>
          <w:sz w:val="28"/>
          <w:szCs w:val="28"/>
          <w:lang w:eastAsia="ru-RU"/>
        </w:rPr>
        <w:t>, умение логически мыслить; в решении задачи приведена верная последовательность всех шагов решения, допущена описка и (или) вычислительная ошибка, не влияющие на ход решения.</w:t>
      </w:r>
    </w:p>
    <w:p w:rsidR="00F7319C" w:rsidRPr="00F7319C" w:rsidRDefault="00B96985" w:rsidP="00F7319C">
      <w:pPr>
        <w:widowControl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lang w:eastAsia="ru-RU"/>
        </w:rPr>
        <w:t>60</w:t>
      </w:r>
      <w:r w:rsidR="00F7319C" w:rsidRPr="00F7319C">
        <w:rPr>
          <w:b/>
          <w:sz w:val="28"/>
          <w:szCs w:val="28"/>
          <w:lang w:eastAsia="ru-RU"/>
        </w:rPr>
        <w:t>-</w:t>
      </w:r>
      <w:r>
        <w:rPr>
          <w:b/>
          <w:sz w:val="28"/>
          <w:szCs w:val="28"/>
          <w:lang w:eastAsia="ru-RU"/>
        </w:rPr>
        <w:t>73</w:t>
      </w:r>
      <w:r w:rsidR="00F7319C" w:rsidRPr="00F7319C">
        <w:rPr>
          <w:sz w:val="28"/>
          <w:szCs w:val="28"/>
          <w:lang w:eastAsia="ru-RU"/>
        </w:rPr>
        <w:t xml:space="preserve"> – абитуриент в основном знает и понимает теоретическое содержание экзаменационного задания; </w:t>
      </w:r>
      <w:r w:rsidR="00F7319C" w:rsidRPr="00F7319C">
        <w:rPr>
          <w:sz w:val="28"/>
          <w:szCs w:val="28"/>
        </w:rPr>
        <w:t xml:space="preserve">абитуриент демонстрирует слабое знание теоретического и практического материала по </w:t>
      </w:r>
      <w:r w:rsidR="007A611F">
        <w:rPr>
          <w:sz w:val="28"/>
          <w:szCs w:val="28"/>
        </w:rPr>
        <w:t>химии</w:t>
      </w:r>
      <w:r w:rsidR="00F7319C" w:rsidRPr="00F7319C">
        <w:rPr>
          <w:sz w:val="28"/>
          <w:szCs w:val="28"/>
        </w:rPr>
        <w:t>, не умение логически мыслить; в решении задачи допущены описки и (или) вычислительные ошибки, в результате которых получен неверный ответ.</w:t>
      </w:r>
    </w:p>
    <w:p w:rsidR="00F7319C" w:rsidRPr="00F7319C" w:rsidRDefault="00F7319C" w:rsidP="00F7319C">
      <w:pPr>
        <w:widowControl w:val="0"/>
        <w:ind w:firstLine="709"/>
        <w:jc w:val="both"/>
        <w:rPr>
          <w:sz w:val="28"/>
          <w:szCs w:val="28"/>
        </w:rPr>
      </w:pPr>
      <w:r w:rsidRPr="00F7319C">
        <w:rPr>
          <w:b/>
          <w:sz w:val="28"/>
          <w:szCs w:val="28"/>
          <w:lang w:eastAsia="ru-RU"/>
        </w:rPr>
        <w:t>1-</w:t>
      </w:r>
      <w:r w:rsidR="00B96985">
        <w:rPr>
          <w:b/>
          <w:sz w:val="28"/>
          <w:szCs w:val="28"/>
          <w:lang w:eastAsia="ru-RU"/>
        </w:rPr>
        <w:t>59</w:t>
      </w:r>
      <w:r w:rsidRPr="00F7319C">
        <w:rPr>
          <w:sz w:val="28"/>
          <w:szCs w:val="28"/>
          <w:lang w:eastAsia="ru-RU"/>
        </w:rPr>
        <w:t xml:space="preserve"> – абитуриент демонстрирует фрагментарное и недостаточное знание </w:t>
      </w:r>
      <w:r w:rsidR="00B96985">
        <w:rPr>
          <w:sz w:val="28"/>
          <w:szCs w:val="28"/>
        </w:rPr>
        <w:t>основ химии</w:t>
      </w:r>
      <w:r w:rsidRPr="00F7319C">
        <w:rPr>
          <w:sz w:val="28"/>
          <w:szCs w:val="28"/>
        </w:rPr>
        <w:t xml:space="preserve">, допускает фактические ошибки; ответы являются нечеткими, недостаточно полными или неполными; </w:t>
      </w:r>
      <w:r w:rsidR="00B96985" w:rsidRPr="00B96985">
        <w:rPr>
          <w:sz w:val="28"/>
          <w:szCs w:val="28"/>
        </w:rPr>
        <w:t xml:space="preserve">абитуриент в большинстве случаев не способен раскрыть причинно-следственные связи </w:t>
      </w:r>
      <w:r w:rsidR="00B96985">
        <w:rPr>
          <w:sz w:val="28"/>
          <w:szCs w:val="28"/>
        </w:rPr>
        <w:t>между строением и химическими свойствами веществ</w:t>
      </w:r>
      <w:r w:rsidR="00B96985" w:rsidRPr="00B96985">
        <w:rPr>
          <w:sz w:val="28"/>
          <w:szCs w:val="28"/>
        </w:rPr>
        <w:t>.</w:t>
      </w:r>
    </w:p>
    <w:p w:rsidR="00F7319C" w:rsidRPr="00F7319C" w:rsidRDefault="00F7319C" w:rsidP="00F7319C">
      <w:pPr>
        <w:widowControl w:val="0"/>
        <w:ind w:firstLine="709"/>
        <w:jc w:val="both"/>
        <w:rPr>
          <w:sz w:val="28"/>
          <w:szCs w:val="28"/>
          <w:lang w:eastAsia="ru-RU"/>
        </w:rPr>
      </w:pPr>
      <w:r w:rsidRPr="00F7319C">
        <w:rPr>
          <w:b/>
          <w:sz w:val="28"/>
          <w:szCs w:val="28"/>
          <w:lang w:eastAsia="ru-RU"/>
        </w:rPr>
        <w:t>0</w:t>
      </w:r>
      <w:r w:rsidRPr="00F7319C">
        <w:rPr>
          <w:sz w:val="28"/>
          <w:szCs w:val="28"/>
          <w:lang w:eastAsia="ru-RU"/>
        </w:rPr>
        <w:t xml:space="preserve"> – ответ абитуриента полностью не соответствует вышеуказанным критериям.</w:t>
      </w:r>
    </w:p>
    <w:p w:rsidR="001C3A2D" w:rsidRDefault="001C3A2D" w:rsidP="009F5CCF">
      <w:pPr>
        <w:widowControl w:val="0"/>
        <w:ind w:firstLine="709"/>
        <w:jc w:val="both"/>
        <w:rPr>
          <w:b/>
          <w:bCs/>
          <w:sz w:val="28"/>
          <w:szCs w:val="28"/>
        </w:rPr>
      </w:pPr>
    </w:p>
    <w:p w:rsidR="00C61920" w:rsidRDefault="00C61920" w:rsidP="009F5CCF">
      <w:pPr>
        <w:widowControl w:val="0"/>
        <w:numPr>
          <w:ilvl w:val="0"/>
          <w:numId w:val="6"/>
        </w:numPr>
        <w:tabs>
          <w:tab w:val="left" w:pos="426"/>
        </w:tabs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ПРАВИЛА ПРОВЕДЕНИЯ ВСТУПИТЕЛЬНОГО ИСПЫТАНИЯ </w:t>
      </w:r>
      <w:r>
        <w:rPr>
          <w:b/>
          <w:sz w:val="28"/>
          <w:szCs w:val="28"/>
        </w:rPr>
        <w:t>(СОБЕСЕДОВАНИ</w:t>
      </w:r>
      <w:r w:rsidR="003B3BA0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) </w:t>
      </w:r>
      <w:r w:rsidR="009E3B32">
        <w:rPr>
          <w:b/>
          <w:bCs/>
          <w:sz w:val="28"/>
          <w:szCs w:val="28"/>
        </w:rPr>
        <w:t xml:space="preserve">ПО </w:t>
      </w:r>
      <w:r w:rsidR="00AE6A7E">
        <w:rPr>
          <w:b/>
          <w:bCs/>
          <w:sz w:val="28"/>
          <w:szCs w:val="28"/>
        </w:rPr>
        <w:t xml:space="preserve">ПЕДАГОГИКЕ И </w:t>
      </w:r>
      <w:r w:rsidR="00C446F3">
        <w:rPr>
          <w:b/>
          <w:bCs/>
          <w:sz w:val="28"/>
          <w:szCs w:val="28"/>
        </w:rPr>
        <w:t>ХИМИИ</w:t>
      </w:r>
    </w:p>
    <w:p w:rsidR="009F5CCF" w:rsidRPr="009F5CCF" w:rsidRDefault="009F5CCF" w:rsidP="009F5CCF">
      <w:pPr>
        <w:pStyle w:val="a9"/>
        <w:widowControl w:val="0"/>
        <w:spacing w:before="0" w:after="0"/>
        <w:jc w:val="center"/>
        <w:rPr>
          <w:rFonts w:cs="Arial"/>
          <w:b/>
          <w:bCs/>
          <w:color w:val="000000"/>
          <w:sz w:val="28"/>
          <w:szCs w:val="28"/>
        </w:rPr>
      </w:pPr>
    </w:p>
    <w:p w:rsidR="00C61920" w:rsidRDefault="00C61920" w:rsidP="009F5CCF">
      <w:pPr>
        <w:pStyle w:val="a9"/>
        <w:widowControl w:val="0"/>
        <w:spacing w:before="0" w:after="0"/>
        <w:jc w:val="center"/>
        <w:rPr>
          <w:rFonts w:cs="Arial"/>
          <w:b/>
          <w:bCs/>
          <w:color w:val="000000"/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t>Рекомендуется следующий порядок работы</w:t>
      </w:r>
    </w:p>
    <w:p w:rsidR="00C61920" w:rsidRDefault="009E3B32" w:rsidP="009F5CCF">
      <w:pPr>
        <w:pStyle w:val="a9"/>
        <w:widowControl w:val="0"/>
        <w:spacing w:before="0" w:after="0"/>
        <w:ind w:firstLine="709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При подготовке к беседе по предложенным вопросам </w:t>
      </w:r>
      <w:r w:rsidR="00C61920">
        <w:rPr>
          <w:rFonts w:cs="Arial"/>
          <w:color w:val="000000"/>
          <w:sz w:val="28"/>
          <w:szCs w:val="28"/>
        </w:rPr>
        <w:t>необходимо:</w:t>
      </w:r>
    </w:p>
    <w:p w:rsidR="00C61920" w:rsidRPr="00B6197D" w:rsidRDefault="00BC6939" w:rsidP="00BC6939">
      <w:pPr>
        <w:pStyle w:val="a9"/>
        <w:widowControl w:val="0"/>
        <w:numPr>
          <w:ilvl w:val="0"/>
          <w:numId w:val="13"/>
        </w:numPr>
        <w:tabs>
          <w:tab w:val="left" w:pos="993"/>
        </w:tabs>
        <w:spacing w:before="0" w:after="0"/>
        <w:ind w:left="0" w:firstLine="709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в</w:t>
      </w:r>
      <w:r w:rsidR="00C61920" w:rsidRPr="00B6197D">
        <w:rPr>
          <w:rFonts w:cs="Arial"/>
          <w:color w:val="000000"/>
          <w:sz w:val="28"/>
          <w:szCs w:val="28"/>
        </w:rPr>
        <w:t>нима</w:t>
      </w:r>
      <w:r w:rsidR="009E3B32">
        <w:rPr>
          <w:rFonts w:cs="Arial"/>
          <w:color w:val="000000"/>
          <w:sz w:val="28"/>
          <w:szCs w:val="28"/>
        </w:rPr>
        <w:t>тельно прочитать формулировку вопросов</w:t>
      </w:r>
      <w:r>
        <w:rPr>
          <w:rFonts w:cs="Arial"/>
          <w:color w:val="000000"/>
          <w:sz w:val="28"/>
          <w:szCs w:val="28"/>
        </w:rPr>
        <w:t>;</w:t>
      </w:r>
    </w:p>
    <w:p w:rsidR="00C61920" w:rsidRDefault="00BC6939" w:rsidP="00BC6939">
      <w:pPr>
        <w:pStyle w:val="a9"/>
        <w:widowControl w:val="0"/>
        <w:numPr>
          <w:ilvl w:val="0"/>
          <w:numId w:val="13"/>
        </w:numPr>
        <w:tabs>
          <w:tab w:val="left" w:pos="993"/>
        </w:tabs>
        <w:spacing w:before="0" w:after="0"/>
        <w:ind w:left="0" w:firstLine="709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с</w:t>
      </w:r>
      <w:r w:rsidR="00C61920" w:rsidRPr="00B6197D">
        <w:rPr>
          <w:rFonts w:cs="Arial"/>
          <w:color w:val="000000"/>
          <w:sz w:val="28"/>
          <w:szCs w:val="28"/>
        </w:rPr>
        <w:t>остав</w:t>
      </w:r>
      <w:r w:rsidR="00FA6F48" w:rsidRPr="00B6197D">
        <w:rPr>
          <w:rFonts w:cs="Arial"/>
          <w:color w:val="000000"/>
          <w:sz w:val="28"/>
          <w:szCs w:val="28"/>
        </w:rPr>
        <w:t>ить</w:t>
      </w:r>
      <w:r>
        <w:rPr>
          <w:rFonts w:cs="Arial"/>
          <w:color w:val="000000"/>
          <w:sz w:val="28"/>
          <w:szCs w:val="28"/>
        </w:rPr>
        <w:t xml:space="preserve"> краткий план ответа;</w:t>
      </w:r>
    </w:p>
    <w:p w:rsidR="009E3B32" w:rsidRDefault="00BC6939" w:rsidP="00BC6939">
      <w:pPr>
        <w:pStyle w:val="a9"/>
        <w:widowControl w:val="0"/>
        <w:numPr>
          <w:ilvl w:val="0"/>
          <w:numId w:val="13"/>
        </w:numPr>
        <w:tabs>
          <w:tab w:val="left" w:pos="993"/>
        </w:tabs>
        <w:spacing w:before="0" w:after="0"/>
        <w:ind w:left="0" w:firstLine="709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а</w:t>
      </w:r>
      <w:r w:rsidR="009E3B32">
        <w:rPr>
          <w:rFonts w:cs="Arial"/>
          <w:color w:val="000000"/>
          <w:sz w:val="28"/>
          <w:szCs w:val="28"/>
        </w:rPr>
        <w:t>рг</w:t>
      </w:r>
      <w:r>
        <w:rPr>
          <w:rFonts w:cs="Arial"/>
          <w:color w:val="000000"/>
          <w:sz w:val="28"/>
          <w:szCs w:val="28"/>
        </w:rPr>
        <w:t>ументировать решение упражнения;</w:t>
      </w:r>
    </w:p>
    <w:p w:rsidR="00C61920" w:rsidRDefault="00BC6939" w:rsidP="00BC6939">
      <w:pPr>
        <w:pStyle w:val="a9"/>
        <w:widowControl w:val="0"/>
        <w:numPr>
          <w:ilvl w:val="0"/>
          <w:numId w:val="13"/>
        </w:numPr>
        <w:tabs>
          <w:tab w:val="left" w:pos="993"/>
        </w:tabs>
        <w:spacing w:before="0" w:after="0"/>
        <w:ind w:left="0" w:firstLine="709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н</w:t>
      </w:r>
      <w:r w:rsidR="009E3B32">
        <w:rPr>
          <w:rFonts w:cs="Arial"/>
          <w:color w:val="000000"/>
          <w:sz w:val="28"/>
          <w:szCs w:val="28"/>
        </w:rPr>
        <w:t>а вопросы экзаменаторов</w:t>
      </w:r>
      <w:r w:rsidR="00C61920">
        <w:rPr>
          <w:rFonts w:cs="Arial"/>
          <w:color w:val="000000"/>
          <w:sz w:val="28"/>
          <w:szCs w:val="28"/>
        </w:rPr>
        <w:t xml:space="preserve"> должны быть даны четкие ответы, д</w:t>
      </w:r>
      <w:r w:rsidR="009E3B32">
        <w:rPr>
          <w:rFonts w:cs="Arial"/>
          <w:color w:val="000000"/>
          <w:sz w:val="28"/>
          <w:szCs w:val="28"/>
        </w:rPr>
        <w:t>емонстрирующие понимание вопросов</w:t>
      </w:r>
      <w:r w:rsidR="006B445D">
        <w:rPr>
          <w:rFonts w:cs="Arial"/>
          <w:color w:val="000000"/>
          <w:sz w:val="28"/>
          <w:szCs w:val="28"/>
        </w:rPr>
        <w:t xml:space="preserve"> </w:t>
      </w:r>
      <w:r w:rsidR="00C61920">
        <w:rPr>
          <w:rFonts w:cs="Arial"/>
          <w:color w:val="000000"/>
          <w:sz w:val="28"/>
          <w:szCs w:val="28"/>
        </w:rPr>
        <w:t>и</w:t>
      </w:r>
      <w:r>
        <w:rPr>
          <w:rFonts w:cs="Arial"/>
          <w:color w:val="000000"/>
          <w:sz w:val="28"/>
          <w:szCs w:val="28"/>
        </w:rPr>
        <w:t xml:space="preserve"> хорошую осведомленность в теме;</w:t>
      </w:r>
    </w:p>
    <w:p w:rsidR="00C61920" w:rsidRDefault="00BC6939" w:rsidP="00BC6939">
      <w:pPr>
        <w:pStyle w:val="a9"/>
        <w:widowControl w:val="0"/>
        <w:numPr>
          <w:ilvl w:val="0"/>
          <w:numId w:val="13"/>
        </w:numPr>
        <w:tabs>
          <w:tab w:val="left" w:pos="993"/>
        </w:tabs>
        <w:spacing w:before="0" w:after="0"/>
        <w:ind w:left="0" w:firstLine="709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lastRenderedPageBreak/>
        <w:t>н</w:t>
      </w:r>
      <w:r w:rsidR="00C61920">
        <w:rPr>
          <w:rFonts w:cs="Arial"/>
          <w:color w:val="000000"/>
          <w:sz w:val="28"/>
          <w:szCs w:val="28"/>
        </w:rPr>
        <w:t>а подготовку отводится 10 минут.</w:t>
      </w:r>
    </w:p>
    <w:p w:rsidR="00B96985" w:rsidRDefault="00B96985" w:rsidP="00B96985">
      <w:pPr>
        <w:pStyle w:val="a9"/>
        <w:widowControl w:val="0"/>
        <w:tabs>
          <w:tab w:val="left" w:pos="993"/>
        </w:tabs>
        <w:spacing w:before="0" w:after="0"/>
        <w:ind w:left="709"/>
        <w:jc w:val="both"/>
        <w:rPr>
          <w:rFonts w:cs="Arial"/>
          <w:color w:val="000000"/>
          <w:sz w:val="28"/>
          <w:szCs w:val="28"/>
        </w:rPr>
      </w:pPr>
    </w:p>
    <w:p w:rsidR="00BC6939" w:rsidRPr="00D75ADB" w:rsidRDefault="00B96985" w:rsidP="00BC6939">
      <w:pPr>
        <w:widowControl w:val="0"/>
        <w:ind w:firstLine="720"/>
        <w:jc w:val="both"/>
        <w:rPr>
          <w:b/>
          <w:sz w:val="28"/>
          <w:szCs w:val="28"/>
        </w:rPr>
      </w:pPr>
      <w:r w:rsidRPr="00B96985">
        <w:rPr>
          <w:b/>
          <w:sz w:val="28"/>
          <w:szCs w:val="28"/>
        </w:rPr>
        <w:t xml:space="preserve">Во время подготовки проведения </w:t>
      </w:r>
      <w:proofErr w:type="gramStart"/>
      <w:r>
        <w:rPr>
          <w:b/>
          <w:sz w:val="28"/>
          <w:szCs w:val="28"/>
        </w:rPr>
        <w:t>собеседования</w:t>
      </w:r>
      <w:proofErr w:type="gramEnd"/>
      <w:r w:rsidRPr="00B96985">
        <w:rPr>
          <w:b/>
          <w:sz w:val="28"/>
          <w:szCs w:val="28"/>
        </w:rPr>
        <w:t xml:space="preserve"> экзаменующиеся должны соблюдать следующие правила:</w:t>
      </w:r>
    </w:p>
    <w:p w:rsidR="00BC6939" w:rsidRPr="00D75ADB" w:rsidRDefault="00BC6939" w:rsidP="00BC6939">
      <w:pPr>
        <w:widowControl w:val="0"/>
        <w:ind w:firstLine="720"/>
        <w:jc w:val="both"/>
        <w:rPr>
          <w:sz w:val="28"/>
          <w:szCs w:val="28"/>
        </w:rPr>
      </w:pPr>
      <w:r w:rsidRPr="00D75ADB">
        <w:rPr>
          <w:sz w:val="28"/>
          <w:szCs w:val="28"/>
        </w:rPr>
        <w:t>- соблюдать тишину;</w:t>
      </w:r>
    </w:p>
    <w:p w:rsidR="00BC6939" w:rsidRPr="00D75ADB" w:rsidRDefault="00BC6939" w:rsidP="00BC6939">
      <w:pPr>
        <w:widowControl w:val="0"/>
        <w:ind w:firstLine="720"/>
        <w:jc w:val="both"/>
        <w:rPr>
          <w:sz w:val="28"/>
          <w:szCs w:val="28"/>
        </w:rPr>
      </w:pPr>
      <w:r w:rsidRPr="00D75ADB">
        <w:rPr>
          <w:sz w:val="28"/>
          <w:szCs w:val="28"/>
        </w:rPr>
        <w:t>- работать самостоятельно;</w:t>
      </w:r>
    </w:p>
    <w:p w:rsidR="00BC6939" w:rsidRPr="00D75ADB" w:rsidRDefault="00BC6939" w:rsidP="00BC6939">
      <w:pPr>
        <w:widowControl w:val="0"/>
        <w:ind w:firstLine="720"/>
        <w:jc w:val="both"/>
        <w:rPr>
          <w:sz w:val="28"/>
          <w:szCs w:val="28"/>
        </w:rPr>
      </w:pPr>
      <w:r w:rsidRPr="00D75ADB">
        <w:rPr>
          <w:sz w:val="28"/>
          <w:szCs w:val="28"/>
        </w:rPr>
        <w:t>- не разговаривать с другими экзаменующимися;</w:t>
      </w:r>
    </w:p>
    <w:p w:rsidR="00BC6939" w:rsidRPr="00D75ADB" w:rsidRDefault="00BC6939" w:rsidP="00BC6939">
      <w:pPr>
        <w:widowControl w:val="0"/>
        <w:ind w:firstLine="720"/>
        <w:jc w:val="both"/>
        <w:rPr>
          <w:sz w:val="28"/>
          <w:szCs w:val="28"/>
        </w:rPr>
      </w:pPr>
      <w:r w:rsidRPr="00D75ADB">
        <w:rPr>
          <w:sz w:val="28"/>
          <w:szCs w:val="28"/>
        </w:rPr>
        <w:t>- не оказывать помощь в выполнении заданий другим экзаменующимся;</w:t>
      </w:r>
    </w:p>
    <w:p w:rsidR="00BC6939" w:rsidRPr="00D75ADB" w:rsidRDefault="00BC6939" w:rsidP="00BC6939">
      <w:pPr>
        <w:widowControl w:val="0"/>
        <w:ind w:firstLine="720"/>
        <w:jc w:val="both"/>
        <w:rPr>
          <w:sz w:val="28"/>
          <w:szCs w:val="28"/>
        </w:rPr>
      </w:pPr>
      <w:r w:rsidRPr="00D75ADB">
        <w:rPr>
          <w:sz w:val="28"/>
          <w:szCs w:val="28"/>
        </w:rPr>
        <w:t>- не пользоваться средствами оперативной связи: электронными записными книжками, персональными компьютерами, мобильными телефонами</w:t>
      </w:r>
      <w:r>
        <w:rPr>
          <w:sz w:val="28"/>
          <w:szCs w:val="28"/>
        </w:rPr>
        <w:t xml:space="preserve"> и др.</w:t>
      </w:r>
      <w:r w:rsidRPr="00D75ADB">
        <w:rPr>
          <w:sz w:val="28"/>
          <w:szCs w:val="28"/>
        </w:rPr>
        <w:t>;</w:t>
      </w:r>
    </w:p>
    <w:p w:rsidR="00BC6939" w:rsidRPr="00D75ADB" w:rsidRDefault="00BC6939" w:rsidP="00BC6939">
      <w:pPr>
        <w:widowControl w:val="0"/>
        <w:ind w:firstLine="720"/>
        <w:jc w:val="both"/>
        <w:rPr>
          <w:sz w:val="28"/>
          <w:szCs w:val="28"/>
        </w:rPr>
      </w:pPr>
      <w:r w:rsidRPr="00D75ADB">
        <w:rPr>
          <w:sz w:val="28"/>
          <w:szCs w:val="28"/>
        </w:rPr>
        <w:t>- не покидать пределов аудитории, в которой проводится вступительный экзамен, более одного раза;</w:t>
      </w:r>
    </w:p>
    <w:p w:rsidR="00BC6939" w:rsidRDefault="00BC6939" w:rsidP="00BC6939">
      <w:pPr>
        <w:widowControl w:val="0"/>
        <w:ind w:firstLine="720"/>
        <w:jc w:val="both"/>
        <w:rPr>
          <w:sz w:val="28"/>
          <w:szCs w:val="28"/>
        </w:rPr>
      </w:pPr>
      <w:r w:rsidRPr="00D75ADB">
        <w:rPr>
          <w:sz w:val="28"/>
          <w:szCs w:val="28"/>
        </w:rPr>
        <w:t>- использовать для записей только лист установленного образца, полученный от экзаменаторов</w:t>
      </w:r>
      <w:r>
        <w:rPr>
          <w:sz w:val="28"/>
          <w:szCs w:val="28"/>
        </w:rPr>
        <w:t>;</w:t>
      </w:r>
    </w:p>
    <w:p w:rsidR="00BC6939" w:rsidRPr="00D75ADB" w:rsidRDefault="00BC6939" w:rsidP="00BC6939">
      <w:pPr>
        <w:widowControl w:val="0"/>
        <w:ind w:firstLine="720"/>
        <w:jc w:val="both"/>
        <w:rPr>
          <w:sz w:val="28"/>
          <w:szCs w:val="28"/>
        </w:rPr>
      </w:pPr>
      <w:r w:rsidRPr="00D75ADB">
        <w:rPr>
          <w:sz w:val="28"/>
          <w:szCs w:val="28"/>
        </w:rPr>
        <w:t>- не использовать какие-либо справочные материалы;</w:t>
      </w:r>
    </w:p>
    <w:p w:rsidR="00BC6939" w:rsidRPr="00D75ADB" w:rsidRDefault="00BC6939" w:rsidP="00BC6939">
      <w:pPr>
        <w:widowControl w:val="0"/>
        <w:ind w:firstLine="720"/>
        <w:jc w:val="both"/>
        <w:rPr>
          <w:sz w:val="28"/>
          <w:szCs w:val="28"/>
        </w:rPr>
      </w:pPr>
      <w:r w:rsidRPr="00D75ADB">
        <w:rPr>
          <w:sz w:val="28"/>
          <w:szCs w:val="28"/>
        </w:rPr>
        <w:t>За нарушение правил поведения на вступительном испытании абитуриент удаляется с экзамена с проставлением оценки «0 (ноль)» баллов независимо от успешности ответов на вопросы и практическое задание экзаменационного билета, о чем председатель предметной экзаменационной комиссии составляет акт, утверждаемый Приемной комиссией МГП</w:t>
      </w:r>
      <w:r w:rsidR="00733017">
        <w:rPr>
          <w:sz w:val="28"/>
          <w:szCs w:val="28"/>
        </w:rPr>
        <w:t>У</w:t>
      </w:r>
      <w:r w:rsidRPr="00D75ADB">
        <w:rPr>
          <w:sz w:val="28"/>
          <w:szCs w:val="28"/>
        </w:rPr>
        <w:t xml:space="preserve"> им</w:t>
      </w:r>
      <w:r>
        <w:rPr>
          <w:sz w:val="28"/>
          <w:szCs w:val="28"/>
        </w:rPr>
        <w:t>ени</w:t>
      </w:r>
      <w:r w:rsidRPr="00D75ADB">
        <w:rPr>
          <w:sz w:val="28"/>
          <w:szCs w:val="28"/>
        </w:rPr>
        <w:t> М. Е. Евсевьева. Апелляции по этому поводу не принимаются.</w:t>
      </w:r>
    </w:p>
    <w:p w:rsidR="00BC6939" w:rsidRPr="00D75ADB" w:rsidRDefault="00BC6939" w:rsidP="00BC6939">
      <w:pPr>
        <w:widowControl w:val="0"/>
        <w:ind w:firstLine="720"/>
        <w:jc w:val="both"/>
        <w:rPr>
          <w:sz w:val="28"/>
          <w:szCs w:val="28"/>
        </w:rPr>
      </w:pPr>
      <w:r w:rsidRPr="00D75ADB">
        <w:rPr>
          <w:sz w:val="28"/>
          <w:szCs w:val="28"/>
        </w:rPr>
        <w:t xml:space="preserve">По окончании испытания абитуриент сдает лист для ответа и экзаменационный билет экзаменаторам. Экзаменаторы объявляют отметку абитуриенту и проставляют ее в экзаменационную ведомость и экзаменационный лист абитуриента. Оценка (цифрой и прописью) выставляется по </w:t>
      </w:r>
      <w:proofErr w:type="spellStart"/>
      <w:r w:rsidRPr="00D75ADB">
        <w:rPr>
          <w:sz w:val="28"/>
          <w:szCs w:val="28"/>
        </w:rPr>
        <w:t>стобалльной</w:t>
      </w:r>
      <w:proofErr w:type="spellEnd"/>
      <w:r w:rsidRPr="00D75ADB">
        <w:rPr>
          <w:sz w:val="28"/>
          <w:szCs w:val="28"/>
        </w:rPr>
        <w:t xml:space="preserve"> системе.</w:t>
      </w:r>
    </w:p>
    <w:p w:rsidR="00B96985" w:rsidRDefault="00BC6939" w:rsidP="00AE6A7E">
      <w:pPr>
        <w:pStyle w:val="a9"/>
        <w:widowControl w:val="0"/>
        <w:tabs>
          <w:tab w:val="left" w:pos="993"/>
        </w:tabs>
        <w:spacing w:before="0" w:after="0"/>
        <w:ind w:firstLine="709"/>
        <w:jc w:val="both"/>
        <w:rPr>
          <w:sz w:val="28"/>
          <w:szCs w:val="28"/>
        </w:rPr>
      </w:pPr>
      <w:r w:rsidRPr="00D75ADB">
        <w:rPr>
          <w:sz w:val="28"/>
          <w:szCs w:val="28"/>
        </w:rPr>
        <w:t xml:space="preserve">Апелляции по процедуре и результатам </w:t>
      </w:r>
      <w:r>
        <w:rPr>
          <w:sz w:val="28"/>
          <w:szCs w:val="28"/>
        </w:rPr>
        <w:t xml:space="preserve">собеседования </w:t>
      </w:r>
      <w:r w:rsidRPr="00D75ADB">
        <w:rPr>
          <w:sz w:val="28"/>
          <w:szCs w:val="28"/>
        </w:rPr>
        <w:t>рассматриваются в установленном порядке в соответствии с Положением об апелляционной комиссии.</w:t>
      </w:r>
    </w:p>
    <w:p w:rsidR="00B96985" w:rsidRDefault="00B96985" w:rsidP="00AE6A7E">
      <w:pPr>
        <w:pStyle w:val="a9"/>
        <w:widowControl w:val="0"/>
        <w:tabs>
          <w:tab w:val="left" w:pos="993"/>
        </w:tabs>
        <w:spacing w:before="0" w:after="0"/>
        <w:ind w:firstLine="709"/>
        <w:jc w:val="both"/>
        <w:rPr>
          <w:sz w:val="28"/>
          <w:szCs w:val="28"/>
        </w:rPr>
      </w:pPr>
    </w:p>
    <w:p w:rsidR="00B96985" w:rsidRPr="00B96985" w:rsidRDefault="00B96985" w:rsidP="00B96985">
      <w:pPr>
        <w:tabs>
          <w:tab w:val="left" w:pos="1134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B96985">
        <w:rPr>
          <w:b/>
          <w:sz w:val="28"/>
          <w:szCs w:val="28"/>
          <w:lang w:val="en-US" w:eastAsia="ru-RU"/>
        </w:rPr>
        <w:t>IV</w:t>
      </w:r>
      <w:r w:rsidRPr="00B96985">
        <w:rPr>
          <w:b/>
          <w:sz w:val="28"/>
          <w:szCs w:val="28"/>
          <w:lang w:eastAsia="ru-RU"/>
        </w:rPr>
        <w:t>. РЕКОМЕНДУЕМАЯ ЛИТЕРАТУРА</w:t>
      </w:r>
    </w:p>
    <w:p w:rsidR="00B96985" w:rsidRPr="008C5A12" w:rsidRDefault="008C5A12" w:rsidP="008C5A12">
      <w:pPr>
        <w:pStyle w:val="a9"/>
        <w:widowControl w:val="0"/>
        <w:tabs>
          <w:tab w:val="left" w:pos="993"/>
        </w:tabs>
        <w:spacing w:before="0" w:after="0"/>
        <w:ind w:firstLine="709"/>
        <w:jc w:val="center"/>
        <w:rPr>
          <w:b/>
          <w:sz w:val="28"/>
          <w:szCs w:val="28"/>
        </w:rPr>
      </w:pPr>
      <w:r w:rsidRPr="008C5A12">
        <w:rPr>
          <w:b/>
          <w:sz w:val="28"/>
          <w:szCs w:val="28"/>
        </w:rPr>
        <w:t>Основная</w:t>
      </w:r>
    </w:p>
    <w:p w:rsidR="00B96985" w:rsidRDefault="006F36AD" w:rsidP="00AE6A7E">
      <w:pPr>
        <w:pStyle w:val="a9"/>
        <w:widowControl w:val="0"/>
        <w:tabs>
          <w:tab w:val="left" w:pos="993"/>
        </w:tabs>
        <w:spacing w:before="0" w:after="0"/>
        <w:ind w:firstLine="709"/>
        <w:jc w:val="both"/>
        <w:rPr>
          <w:sz w:val="28"/>
          <w:szCs w:val="28"/>
        </w:rPr>
      </w:pPr>
      <w:r w:rsidRPr="006F36AD">
        <w:rPr>
          <w:sz w:val="28"/>
          <w:szCs w:val="28"/>
        </w:rPr>
        <w:t>Химия</w:t>
      </w:r>
      <w:proofErr w:type="gramStart"/>
      <w:r w:rsidRPr="006F36AD">
        <w:rPr>
          <w:sz w:val="28"/>
          <w:szCs w:val="28"/>
        </w:rPr>
        <w:t> :</w:t>
      </w:r>
      <w:proofErr w:type="gramEnd"/>
      <w:r w:rsidRPr="006F36AD">
        <w:rPr>
          <w:sz w:val="28"/>
          <w:szCs w:val="28"/>
        </w:rPr>
        <w:t xml:space="preserve"> учебник / Ю. А. Лебедев, Г. Н. Фадеев, А. М. Голубев, В. Н. Шаповал ; под общей редакцией Г. Н. Фадеева. </w:t>
      </w:r>
      <w:r w:rsidR="00056915">
        <w:rPr>
          <w:sz w:val="28"/>
          <w:szCs w:val="28"/>
        </w:rPr>
        <w:t>–</w:t>
      </w:r>
      <w:r w:rsidRPr="006F36AD">
        <w:rPr>
          <w:sz w:val="28"/>
          <w:szCs w:val="28"/>
        </w:rPr>
        <w:t xml:space="preserve"> 2-е изд., </w:t>
      </w:r>
      <w:proofErr w:type="spellStart"/>
      <w:r w:rsidRPr="006F36AD">
        <w:rPr>
          <w:sz w:val="28"/>
          <w:szCs w:val="28"/>
        </w:rPr>
        <w:t>перераб</w:t>
      </w:r>
      <w:proofErr w:type="spellEnd"/>
      <w:r w:rsidRPr="006F36AD">
        <w:rPr>
          <w:sz w:val="28"/>
          <w:szCs w:val="28"/>
        </w:rPr>
        <w:t>. и доп. </w:t>
      </w:r>
      <w:r w:rsidR="00056915">
        <w:rPr>
          <w:sz w:val="28"/>
          <w:szCs w:val="28"/>
        </w:rPr>
        <w:t>–</w:t>
      </w:r>
      <w:r w:rsidRPr="006F36AD">
        <w:rPr>
          <w:sz w:val="28"/>
          <w:szCs w:val="28"/>
        </w:rPr>
        <w:t xml:space="preserve"> Москва : Издательство </w:t>
      </w:r>
      <w:proofErr w:type="spellStart"/>
      <w:r w:rsidRPr="006F36AD">
        <w:rPr>
          <w:sz w:val="28"/>
          <w:szCs w:val="28"/>
        </w:rPr>
        <w:t>Юрайт</w:t>
      </w:r>
      <w:proofErr w:type="spellEnd"/>
      <w:r w:rsidRPr="006F36AD">
        <w:rPr>
          <w:sz w:val="28"/>
          <w:szCs w:val="28"/>
        </w:rPr>
        <w:t>, 202</w:t>
      </w:r>
      <w:r w:rsidR="00056915">
        <w:rPr>
          <w:sz w:val="28"/>
          <w:szCs w:val="28"/>
        </w:rPr>
        <w:t>2</w:t>
      </w:r>
      <w:r w:rsidRPr="006F36AD">
        <w:rPr>
          <w:sz w:val="28"/>
          <w:szCs w:val="28"/>
        </w:rPr>
        <w:t>. </w:t>
      </w:r>
      <w:r w:rsidR="00056915">
        <w:rPr>
          <w:sz w:val="28"/>
          <w:szCs w:val="28"/>
        </w:rPr>
        <w:t>–</w:t>
      </w:r>
      <w:r w:rsidRPr="006F36AD">
        <w:rPr>
          <w:sz w:val="28"/>
          <w:szCs w:val="28"/>
        </w:rPr>
        <w:t xml:space="preserve"> 431 с. </w:t>
      </w:r>
      <w:r w:rsidR="00056915">
        <w:rPr>
          <w:sz w:val="28"/>
          <w:szCs w:val="28"/>
        </w:rPr>
        <w:t>–</w:t>
      </w:r>
      <w:r w:rsidRPr="006F36AD">
        <w:rPr>
          <w:sz w:val="28"/>
          <w:szCs w:val="28"/>
        </w:rPr>
        <w:t xml:space="preserve"> ISBN 978-5-9916-7723-3. </w:t>
      </w:r>
      <w:r w:rsidR="00056915">
        <w:rPr>
          <w:sz w:val="28"/>
          <w:szCs w:val="28"/>
        </w:rPr>
        <w:t>–</w:t>
      </w:r>
      <w:r w:rsidRPr="006F36AD">
        <w:rPr>
          <w:sz w:val="28"/>
          <w:szCs w:val="28"/>
        </w:rPr>
        <w:t xml:space="preserve"> Текст</w:t>
      </w:r>
      <w:proofErr w:type="gramStart"/>
      <w:r w:rsidRPr="006F36AD">
        <w:rPr>
          <w:sz w:val="28"/>
          <w:szCs w:val="28"/>
        </w:rPr>
        <w:t xml:space="preserve"> :</w:t>
      </w:r>
      <w:proofErr w:type="gramEnd"/>
      <w:r w:rsidRPr="006F36AD">
        <w:rPr>
          <w:sz w:val="28"/>
          <w:szCs w:val="28"/>
        </w:rPr>
        <w:t xml:space="preserve"> электронный // Образовательная платформа </w:t>
      </w:r>
      <w:proofErr w:type="spellStart"/>
      <w:r w:rsidRPr="006F36AD">
        <w:rPr>
          <w:sz w:val="28"/>
          <w:szCs w:val="28"/>
        </w:rPr>
        <w:t>Юрайт</w:t>
      </w:r>
      <w:proofErr w:type="spellEnd"/>
      <w:r w:rsidRPr="006F36AD">
        <w:rPr>
          <w:sz w:val="28"/>
          <w:szCs w:val="28"/>
        </w:rPr>
        <w:t xml:space="preserve"> [сайт]. </w:t>
      </w:r>
      <w:r w:rsidR="00056915">
        <w:rPr>
          <w:sz w:val="28"/>
          <w:szCs w:val="28"/>
        </w:rPr>
        <w:t>–</w:t>
      </w:r>
      <w:r w:rsidRPr="006F36AD">
        <w:rPr>
          <w:sz w:val="28"/>
          <w:szCs w:val="28"/>
        </w:rPr>
        <w:t xml:space="preserve"> URL: https://urait.ru/bcode/513073.</w:t>
      </w:r>
    </w:p>
    <w:p w:rsidR="00B96985" w:rsidRDefault="00056915" w:rsidP="00AE6A7E">
      <w:pPr>
        <w:pStyle w:val="a9"/>
        <w:widowControl w:val="0"/>
        <w:tabs>
          <w:tab w:val="left" w:pos="993"/>
        </w:tabs>
        <w:spacing w:before="0" w:after="0"/>
        <w:ind w:firstLine="709"/>
        <w:jc w:val="both"/>
        <w:rPr>
          <w:sz w:val="28"/>
          <w:szCs w:val="28"/>
        </w:rPr>
      </w:pPr>
      <w:r w:rsidRPr="00056915">
        <w:rPr>
          <w:sz w:val="28"/>
          <w:szCs w:val="28"/>
        </w:rPr>
        <w:t>Суворов, А. В.  Общая и неорганическая химия в 2 т. Том 1</w:t>
      </w:r>
      <w:proofErr w:type="gramStart"/>
      <w:r w:rsidRPr="00056915">
        <w:rPr>
          <w:sz w:val="28"/>
          <w:szCs w:val="28"/>
        </w:rPr>
        <w:t> :</w:t>
      </w:r>
      <w:proofErr w:type="gramEnd"/>
      <w:r w:rsidRPr="00056915">
        <w:rPr>
          <w:sz w:val="28"/>
          <w:szCs w:val="28"/>
        </w:rPr>
        <w:t xml:space="preserve"> учебник / А. В. Суворов, А. Б. Никольский. </w:t>
      </w:r>
      <w:r>
        <w:rPr>
          <w:sz w:val="28"/>
          <w:szCs w:val="28"/>
        </w:rPr>
        <w:t>–</w:t>
      </w:r>
      <w:r w:rsidRPr="00056915">
        <w:rPr>
          <w:sz w:val="28"/>
          <w:szCs w:val="28"/>
        </w:rPr>
        <w:t xml:space="preserve"> 6-е изд., </w:t>
      </w:r>
      <w:proofErr w:type="spellStart"/>
      <w:r w:rsidRPr="00056915">
        <w:rPr>
          <w:sz w:val="28"/>
          <w:szCs w:val="28"/>
        </w:rPr>
        <w:t>испр</w:t>
      </w:r>
      <w:proofErr w:type="spellEnd"/>
      <w:r w:rsidRPr="00056915">
        <w:rPr>
          <w:sz w:val="28"/>
          <w:szCs w:val="28"/>
        </w:rPr>
        <w:t>. и доп. </w:t>
      </w:r>
      <w:r>
        <w:rPr>
          <w:sz w:val="28"/>
          <w:szCs w:val="28"/>
        </w:rPr>
        <w:t>–</w:t>
      </w:r>
      <w:r w:rsidRPr="00056915">
        <w:rPr>
          <w:sz w:val="28"/>
          <w:szCs w:val="28"/>
        </w:rPr>
        <w:t xml:space="preserve"> Москва : Издательство </w:t>
      </w:r>
      <w:proofErr w:type="spellStart"/>
      <w:r w:rsidRPr="00056915">
        <w:rPr>
          <w:sz w:val="28"/>
          <w:szCs w:val="28"/>
        </w:rPr>
        <w:t>Юрайт</w:t>
      </w:r>
      <w:proofErr w:type="spellEnd"/>
      <w:r w:rsidRPr="00056915">
        <w:rPr>
          <w:sz w:val="28"/>
          <w:szCs w:val="28"/>
        </w:rPr>
        <w:t>, 2023. </w:t>
      </w:r>
      <w:r>
        <w:rPr>
          <w:sz w:val="28"/>
          <w:szCs w:val="28"/>
        </w:rPr>
        <w:t>–</w:t>
      </w:r>
      <w:r w:rsidRPr="00056915">
        <w:rPr>
          <w:sz w:val="28"/>
          <w:szCs w:val="28"/>
        </w:rPr>
        <w:t xml:space="preserve"> 343 с. </w:t>
      </w:r>
      <w:r>
        <w:rPr>
          <w:sz w:val="28"/>
          <w:szCs w:val="28"/>
        </w:rPr>
        <w:t>–</w:t>
      </w:r>
      <w:r w:rsidRPr="00056915">
        <w:rPr>
          <w:sz w:val="28"/>
          <w:szCs w:val="28"/>
        </w:rPr>
        <w:t xml:space="preserve"> ISBN 978-5-534-08659-1. </w:t>
      </w:r>
      <w:r>
        <w:rPr>
          <w:sz w:val="28"/>
          <w:szCs w:val="28"/>
        </w:rPr>
        <w:t>–</w:t>
      </w:r>
      <w:r w:rsidRPr="00056915">
        <w:rPr>
          <w:sz w:val="28"/>
          <w:szCs w:val="28"/>
        </w:rPr>
        <w:t xml:space="preserve"> Текст</w:t>
      </w:r>
      <w:proofErr w:type="gramStart"/>
      <w:r w:rsidRPr="00056915">
        <w:rPr>
          <w:sz w:val="28"/>
          <w:szCs w:val="28"/>
        </w:rPr>
        <w:t xml:space="preserve"> :</w:t>
      </w:r>
      <w:proofErr w:type="gramEnd"/>
      <w:r w:rsidRPr="00056915">
        <w:rPr>
          <w:sz w:val="28"/>
          <w:szCs w:val="28"/>
        </w:rPr>
        <w:t xml:space="preserve"> электронный // Образовательная платформа </w:t>
      </w:r>
      <w:proofErr w:type="spellStart"/>
      <w:r w:rsidRPr="00056915">
        <w:rPr>
          <w:sz w:val="28"/>
          <w:szCs w:val="28"/>
        </w:rPr>
        <w:t>Юрайт</w:t>
      </w:r>
      <w:proofErr w:type="spellEnd"/>
      <w:r w:rsidRPr="00056915">
        <w:rPr>
          <w:sz w:val="28"/>
          <w:szCs w:val="28"/>
        </w:rPr>
        <w:t xml:space="preserve"> [сайт]. </w:t>
      </w:r>
      <w:r>
        <w:rPr>
          <w:sz w:val="28"/>
          <w:szCs w:val="28"/>
        </w:rPr>
        <w:t>–</w:t>
      </w:r>
      <w:r w:rsidRPr="00056915">
        <w:rPr>
          <w:sz w:val="28"/>
          <w:szCs w:val="28"/>
        </w:rPr>
        <w:t xml:space="preserve"> URL: https://urait.ru/bcode/513570.</w:t>
      </w:r>
    </w:p>
    <w:p w:rsidR="00B96985" w:rsidRDefault="00056915" w:rsidP="00AE6A7E">
      <w:pPr>
        <w:pStyle w:val="a9"/>
        <w:widowControl w:val="0"/>
        <w:tabs>
          <w:tab w:val="left" w:pos="993"/>
        </w:tabs>
        <w:spacing w:before="0" w:after="0"/>
        <w:ind w:firstLine="709"/>
        <w:jc w:val="both"/>
        <w:rPr>
          <w:sz w:val="28"/>
          <w:szCs w:val="28"/>
        </w:rPr>
      </w:pPr>
      <w:r w:rsidRPr="00056915">
        <w:rPr>
          <w:sz w:val="28"/>
          <w:szCs w:val="28"/>
        </w:rPr>
        <w:t>Суворов, А. В.  Общая и неорганическая химия в 2 т. Том 2</w:t>
      </w:r>
      <w:proofErr w:type="gramStart"/>
      <w:r w:rsidRPr="00056915">
        <w:rPr>
          <w:sz w:val="28"/>
          <w:szCs w:val="28"/>
        </w:rPr>
        <w:t> :</w:t>
      </w:r>
      <w:proofErr w:type="gramEnd"/>
      <w:r w:rsidRPr="00056915">
        <w:rPr>
          <w:sz w:val="28"/>
          <w:szCs w:val="28"/>
        </w:rPr>
        <w:t xml:space="preserve"> учебник для среднего профессионального образования / А. В. Суворов, А. Б. Никольский. </w:t>
      </w:r>
      <w:r>
        <w:rPr>
          <w:sz w:val="28"/>
          <w:szCs w:val="28"/>
        </w:rPr>
        <w:t>–</w:t>
      </w:r>
      <w:r w:rsidRPr="00056915">
        <w:rPr>
          <w:sz w:val="28"/>
          <w:szCs w:val="28"/>
        </w:rPr>
        <w:t xml:space="preserve"> </w:t>
      </w:r>
      <w:r w:rsidRPr="00056915">
        <w:rPr>
          <w:sz w:val="28"/>
          <w:szCs w:val="28"/>
        </w:rPr>
        <w:lastRenderedPageBreak/>
        <w:t xml:space="preserve">6-е изд., </w:t>
      </w:r>
      <w:proofErr w:type="spellStart"/>
      <w:r w:rsidRPr="00056915">
        <w:rPr>
          <w:sz w:val="28"/>
          <w:szCs w:val="28"/>
        </w:rPr>
        <w:t>испр</w:t>
      </w:r>
      <w:proofErr w:type="spellEnd"/>
      <w:r w:rsidRPr="00056915">
        <w:rPr>
          <w:sz w:val="28"/>
          <w:szCs w:val="28"/>
        </w:rPr>
        <w:t>. и доп. </w:t>
      </w:r>
      <w:r>
        <w:rPr>
          <w:sz w:val="28"/>
          <w:szCs w:val="28"/>
        </w:rPr>
        <w:t>–</w:t>
      </w:r>
      <w:r w:rsidRPr="00056915">
        <w:rPr>
          <w:sz w:val="28"/>
          <w:szCs w:val="28"/>
        </w:rPr>
        <w:t xml:space="preserve"> Москва : Издательство </w:t>
      </w:r>
      <w:proofErr w:type="spellStart"/>
      <w:r w:rsidRPr="00056915">
        <w:rPr>
          <w:sz w:val="28"/>
          <w:szCs w:val="28"/>
        </w:rPr>
        <w:t>Юрайт</w:t>
      </w:r>
      <w:proofErr w:type="spellEnd"/>
      <w:r w:rsidRPr="00056915">
        <w:rPr>
          <w:sz w:val="28"/>
          <w:szCs w:val="28"/>
        </w:rPr>
        <w:t>, 2023. </w:t>
      </w:r>
      <w:r>
        <w:rPr>
          <w:sz w:val="28"/>
          <w:szCs w:val="28"/>
        </w:rPr>
        <w:t>–</w:t>
      </w:r>
      <w:r w:rsidRPr="00056915">
        <w:rPr>
          <w:sz w:val="28"/>
          <w:szCs w:val="28"/>
        </w:rPr>
        <w:t xml:space="preserve"> 378 с. </w:t>
      </w:r>
      <w:r>
        <w:rPr>
          <w:sz w:val="28"/>
          <w:szCs w:val="28"/>
        </w:rPr>
        <w:t>–</w:t>
      </w:r>
      <w:r w:rsidRPr="00056915">
        <w:rPr>
          <w:sz w:val="28"/>
          <w:szCs w:val="28"/>
        </w:rPr>
        <w:t xml:space="preserve"> ISBN 978-5-534-02182-0. </w:t>
      </w:r>
      <w:r>
        <w:rPr>
          <w:sz w:val="28"/>
          <w:szCs w:val="28"/>
        </w:rPr>
        <w:t>–</w:t>
      </w:r>
      <w:r w:rsidRPr="00056915">
        <w:rPr>
          <w:sz w:val="28"/>
          <w:szCs w:val="28"/>
        </w:rPr>
        <w:t xml:space="preserve"> Текст</w:t>
      </w:r>
      <w:proofErr w:type="gramStart"/>
      <w:r w:rsidRPr="00056915">
        <w:rPr>
          <w:sz w:val="28"/>
          <w:szCs w:val="28"/>
        </w:rPr>
        <w:t xml:space="preserve"> :</w:t>
      </w:r>
      <w:proofErr w:type="gramEnd"/>
      <w:r w:rsidRPr="00056915">
        <w:rPr>
          <w:sz w:val="28"/>
          <w:szCs w:val="28"/>
        </w:rPr>
        <w:t xml:space="preserve"> электронный // Образовательная платформа </w:t>
      </w:r>
      <w:proofErr w:type="spellStart"/>
      <w:r w:rsidRPr="00056915">
        <w:rPr>
          <w:sz w:val="28"/>
          <w:szCs w:val="28"/>
        </w:rPr>
        <w:t>Юрайт</w:t>
      </w:r>
      <w:proofErr w:type="spellEnd"/>
      <w:r w:rsidRPr="00056915">
        <w:rPr>
          <w:sz w:val="28"/>
          <w:szCs w:val="28"/>
        </w:rPr>
        <w:t xml:space="preserve"> [сайт]. </w:t>
      </w:r>
      <w:r>
        <w:rPr>
          <w:sz w:val="28"/>
          <w:szCs w:val="28"/>
        </w:rPr>
        <w:t>–</w:t>
      </w:r>
      <w:r w:rsidRPr="00056915">
        <w:rPr>
          <w:sz w:val="28"/>
          <w:szCs w:val="28"/>
        </w:rPr>
        <w:t xml:space="preserve"> URL: https://urait.ru/bcode/513571.</w:t>
      </w:r>
    </w:p>
    <w:p w:rsidR="008C5A12" w:rsidRPr="008C5A12" w:rsidRDefault="008C5A12" w:rsidP="008C5A12">
      <w:pPr>
        <w:pStyle w:val="a9"/>
        <w:widowControl w:val="0"/>
        <w:tabs>
          <w:tab w:val="left" w:pos="993"/>
        </w:tabs>
        <w:spacing w:before="0" w:after="0"/>
        <w:ind w:firstLine="709"/>
        <w:jc w:val="center"/>
        <w:rPr>
          <w:b/>
          <w:sz w:val="28"/>
          <w:szCs w:val="28"/>
        </w:rPr>
      </w:pPr>
      <w:r w:rsidRPr="008C5A12">
        <w:rPr>
          <w:b/>
          <w:sz w:val="28"/>
          <w:szCs w:val="28"/>
        </w:rPr>
        <w:t>Дополнительная</w:t>
      </w:r>
    </w:p>
    <w:p w:rsidR="008C5A12" w:rsidRDefault="008C5A12" w:rsidP="00AE6A7E">
      <w:pPr>
        <w:pStyle w:val="a9"/>
        <w:widowControl w:val="0"/>
        <w:tabs>
          <w:tab w:val="left" w:pos="993"/>
        </w:tabs>
        <w:spacing w:before="0" w:after="0"/>
        <w:ind w:firstLine="709"/>
        <w:jc w:val="both"/>
        <w:rPr>
          <w:sz w:val="28"/>
          <w:szCs w:val="28"/>
        </w:rPr>
      </w:pPr>
      <w:r w:rsidRPr="008C5A12">
        <w:rPr>
          <w:sz w:val="28"/>
          <w:szCs w:val="28"/>
        </w:rPr>
        <w:t>Мартынова, Т. В.  Химия</w:t>
      </w:r>
      <w:proofErr w:type="gramStart"/>
      <w:r w:rsidRPr="008C5A12">
        <w:rPr>
          <w:sz w:val="28"/>
          <w:szCs w:val="28"/>
        </w:rPr>
        <w:t> :</w:t>
      </w:r>
      <w:proofErr w:type="gramEnd"/>
      <w:r w:rsidRPr="008C5A12">
        <w:rPr>
          <w:sz w:val="28"/>
          <w:szCs w:val="28"/>
        </w:rPr>
        <w:t xml:space="preserve"> учебник / Т. В. Мартынова, И. В. Артамонова, Е. Б. Годунов ; под общей редакцией Т. В. Мартыновой. </w:t>
      </w:r>
      <w:r>
        <w:rPr>
          <w:sz w:val="28"/>
          <w:szCs w:val="28"/>
        </w:rPr>
        <w:t>–</w:t>
      </w:r>
      <w:r w:rsidRPr="008C5A12">
        <w:rPr>
          <w:sz w:val="28"/>
          <w:szCs w:val="28"/>
        </w:rPr>
        <w:t xml:space="preserve"> 2-е изд., </w:t>
      </w:r>
      <w:proofErr w:type="spellStart"/>
      <w:r w:rsidRPr="008C5A12">
        <w:rPr>
          <w:sz w:val="28"/>
          <w:szCs w:val="28"/>
        </w:rPr>
        <w:t>испр</w:t>
      </w:r>
      <w:proofErr w:type="spellEnd"/>
      <w:r w:rsidRPr="008C5A12">
        <w:rPr>
          <w:sz w:val="28"/>
          <w:szCs w:val="28"/>
        </w:rPr>
        <w:t>. и доп. </w:t>
      </w:r>
      <w:r>
        <w:rPr>
          <w:sz w:val="28"/>
          <w:szCs w:val="28"/>
        </w:rPr>
        <w:t>–</w:t>
      </w:r>
      <w:r w:rsidRPr="008C5A12">
        <w:rPr>
          <w:sz w:val="28"/>
          <w:szCs w:val="28"/>
        </w:rPr>
        <w:t xml:space="preserve"> Москва : Издательство </w:t>
      </w:r>
      <w:proofErr w:type="spellStart"/>
      <w:r w:rsidRPr="008C5A12">
        <w:rPr>
          <w:sz w:val="28"/>
          <w:szCs w:val="28"/>
        </w:rPr>
        <w:t>Юрайт</w:t>
      </w:r>
      <w:proofErr w:type="spellEnd"/>
      <w:r w:rsidRPr="008C5A12">
        <w:rPr>
          <w:sz w:val="28"/>
          <w:szCs w:val="28"/>
        </w:rPr>
        <w:t>, 2023. </w:t>
      </w:r>
      <w:r>
        <w:rPr>
          <w:sz w:val="28"/>
          <w:szCs w:val="28"/>
        </w:rPr>
        <w:t>–</w:t>
      </w:r>
      <w:r w:rsidRPr="008C5A12">
        <w:rPr>
          <w:sz w:val="28"/>
          <w:szCs w:val="28"/>
        </w:rPr>
        <w:t xml:space="preserve"> 368 с. </w:t>
      </w:r>
      <w:r>
        <w:rPr>
          <w:sz w:val="28"/>
          <w:szCs w:val="28"/>
        </w:rPr>
        <w:t>–</w:t>
      </w:r>
      <w:r w:rsidRPr="008C5A12">
        <w:rPr>
          <w:sz w:val="28"/>
          <w:szCs w:val="28"/>
        </w:rPr>
        <w:t>. </w:t>
      </w:r>
      <w:r>
        <w:rPr>
          <w:sz w:val="28"/>
          <w:szCs w:val="28"/>
        </w:rPr>
        <w:t>–</w:t>
      </w:r>
      <w:r w:rsidRPr="008C5A12">
        <w:rPr>
          <w:sz w:val="28"/>
          <w:szCs w:val="28"/>
        </w:rPr>
        <w:t xml:space="preserve"> ISBN 978-5-534-11018-0. </w:t>
      </w:r>
      <w:r>
        <w:rPr>
          <w:sz w:val="28"/>
          <w:szCs w:val="28"/>
        </w:rPr>
        <w:t>–</w:t>
      </w:r>
      <w:r w:rsidRPr="008C5A12">
        <w:rPr>
          <w:sz w:val="28"/>
          <w:szCs w:val="28"/>
        </w:rPr>
        <w:t xml:space="preserve"> Текст</w:t>
      </w:r>
      <w:proofErr w:type="gramStart"/>
      <w:r w:rsidRPr="008C5A12">
        <w:rPr>
          <w:sz w:val="28"/>
          <w:szCs w:val="28"/>
        </w:rPr>
        <w:t xml:space="preserve"> :</w:t>
      </w:r>
      <w:proofErr w:type="gramEnd"/>
      <w:r w:rsidRPr="008C5A12">
        <w:rPr>
          <w:sz w:val="28"/>
          <w:szCs w:val="28"/>
        </w:rPr>
        <w:t xml:space="preserve"> электронный // Образовательная платформа </w:t>
      </w:r>
      <w:proofErr w:type="spellStart"/>
      <w:r w:rsidRPr="008C5A12">
        <w:rPr>
          <w:sz w:val="28"/>
          <w:szCs w:val="28"/>
        </w:rPr>
        <w:t>Юрайт</w:t>
      </w:r>
      <w:proofErr w:type="spellEnd"/>
      <w:r w:rsidRPr="008C5A12">
        <w:rPr>
          <w:sz w:val="28"/>
          <w:szCs w:val="28"/>
        </w:rPr>
        <w:t xml:space="preserve"> [сайт]. </w:t>
      </w:r>
      <w:r>
        <w:rPr>
          <w:sz w:val="28"/>
          <w:szCs w:val="28"/>
        </w:rPr>
        <w:t>–</w:t>
      </w:r>
      <w:r w:rsidRPr="008C5A12">
        <w:rPr>
          <w:sz w:val="28"/>
          <w:szCs w:val="28"/>
        </w:rPr>
        <w:t xml:space="preserve"> URL: </w:t>
      </w:r>
      <w:hyperlink r:id="rId7" w:history="1">
        <w:r w:rsidRPr="003D431C">
          <w:rPr>
            <w:rStyle w:val="af2"/>
            <w:sz w:val="28"/>
            <w:szCs w:val="28"/>
          </w:rPr>
          <w:t>https://urait.ru/bcode/511690</w:t>
        </w:r>
      </w:hyperlink>
      <w:r w:rsidRPr="008C5A12">
        <w:rPr>
          <w:sz w:val="28"/>
          <w:szCs w:val="28"/>
        </w:rPr>
        <w:t>.</w:t>
      </w:r>
    </w:p>
    <w:p w:rsidR="008C5A12" w:rsidRDefault="008C5A12" w:rsidP="00AE6A7E">
      <w:pPr>
        <w:pStyle w:val="a9"/>
        <w:widowControl w:val="0"/>
        <w:tabs>
          <w:tab w:val="left" w:pos="993"/>
        </w:tabs>
        <w:spacing w:before="0" w:after="0"/>
        <w:ind w:firstLine="709"/>
        <w:jc w:val="both"/>
        <w:rPr>
          <w:sz w:val="28"/>
          <w:szCs w:val="28"/>
        </w:rPr>
      </w:pPr>
      <w:r w:rsidRPr="008C5A12">
        <w:rPr>
          <w:sz w:val="28"/>
          <w:szCs w:val="28"/>
        </w:rPr>
        <w:t>Клюев, М. В.  Органическая химия</w:t>
      </w:r>
      <w:proofErr w:type="gramStart"/>
      <w:r w:rsidRPr="008C5A12">
        <w:rPr>
          <w:sz w:val="28"/>
          <w:szCs w:val="28"/>
        </w:rPr>
        <w:t> :</w:t>
      </w:r>
      <w:proofErr w:type="gramEnd"/>
      <w:r w:rsidRPr="008C5A12">
        <w:rPr>
          <w:sz w:val="28"/>
          <w:szCs w:val="28"/>
        </w:rPr>
        <w:t xml:space="preserve"> учебное пособие / М. В. Клюев, М. Г. Абдуллаев. </w:t>
      </w:r>
      <w:r>
        <w:rPr>
          <w:sz w:val="28"/>
          <w:szCs w:val="28"/>
        </w:rPr>
        <w:t>–</w:t>
      </w:r>
      <w:r w:rsidRPr="008C5A12">
        <w:rPr>
          <w:sz w:val="28"/>
          <w:szCs w:val="28"/>
        </w:rPr>
        <w:t xml:space="preserve"> Москва</w:t>
      </w:r>
      <w:proofErr w:type="gramStart"/>
      <w:r w:rsidRPr="008C5A12">
        <w:rPr>
          <w:sz w:val="28"/>
          <w:szCs w:val="28"/>
        </w:rPr>
        <w:t> :</w:t>
      </w:r>
      <w:proofErr w:type="gramEnd"/>
      <w:r w:rsidRPr="008C5A12">
        <w:rPr>
          <w:sz w:val="28"/>
          <w:szCs w:val="28"/>
        </w:rPr>
        <w:t xml:space="preserve"> Издательство </w:t>
      </w:r>
      <w:proofErr w:type="spellStart"/>
      <w:r w:rsidRPr="008C5A12">
        <w:rPr>
          <w:sz w:val="28"/>
          <w:szCs w:val="28"/>
        </w:rPr>
        <w:t>Юрайт</w:t>
      </w:r>
      <w:proofErr w:type="spellEnd"/>
      <w:r w:rsidRPr="008C5A12">
        <w:rPr>
          <w:sz w:val="28"/>
          <w:szCs w:val="28"/>
        </w:rPr>
        <w:t>, 2023. </w:t>
      </w:r>
      <w:r>
        <w:rPr>
          <w:sz w:val="28"/>
          <w:szCs w:val="28"/>
        </w:rPr>
        <w:t>–</w:t>
      </w:r>
      <w:r w:rsidRPr="008C5A12">
        <w:rPr>
          <w:sz w:val="28"/>
          <w:szCs w:val="28"/>
        </w:rPr>
        <w:t xml:space="preserve"> 231 с. </w:t>
      </w:r>
      <w:r>
        <w:rPr>
          <w:sz w:val="28"/>
          <w:szCs w:val="28"/>
        </w:rPr>
        <w:t>–</w:t>
      </w:r>
      <w:r w:rsidRPr="008C5A12">
        <w:rPr>
          <w:sz w:val="28"/>
          <w:szCs w:val="28"/>
        </w:rPr>
        <w:t>. </w:t>
      </w:r>
      <w:r>
        <w:rPr>
          <w:sz w:val="28"/>
          <w:szCs w:val="28"/>
        </w:rPr>
        <w:t>–</w:t>
      </w:r>
      <w:r w:rsidRPr="008C5A12">
        <w:rPr>
          <w:sz w:val="28"/>
          <w:szCs w:val="28"/>
        </w:rPr>
        <w:t xml:space="preserve"> ISBN 978-5-534-15288-3. </w:t>
      </w:r>
      <w:r>
        <w:rPr>
          <w:sz w:val="28"/>
          <w:szCs w:val="28"/>
        </w:rPr>
        <w:t>–</w:t>
      </w:r>
      <w:r w:rsidRPr="008C5A12">
        <w:rPr>
          <w:sz w:val="28"/>
          <w:szCs w:val="28"/>
        </w:rPr>
        <w:t xml:space="preserve"> Текст</w:t>
      </w:r>
      <w:proofErr w:type="gramStart"/>
      <w:r w:rsidRPr="008C5A12">
        <w:rPr>
          <w:sz w:val="28"/>
          <w:szCs w:val="28"/>
        </w:rPr>
        <w:t xml:space="preserve"> :</w:t>
      </w:r>
      <w:proofErr w:type="gramEnd"/>
      <w:r w:rsidRPr="008C5A12">
        <w:rPr>
          <w:sz w:val="28"/>
          <w:szCs w:val="28"/>
        </w:rPr>
        <w:t xml:space="preserve"> электронный // Образовательная платформа </w:t>
      </w:r>
      <w:proofErr w:type="spellStart"/>
      <w:r w:rsidRPr="008C5A12">
        <w:rPr>
          <w:sz w:val="28"/>
          <w:szCs w:val="28"/>
        </w:rPr>
        <w:t>Юрайт</w:t>
      </w:r>
      <w:proofErr w:type="spellEnd"/>
      <w:r w:rsidRPr="008C5A12">
        <w:rPr>
          <w:sz w:val="28"/>
          <w:szCs w:val="28"/>
        </w:rPr>
        <w:t xml:space="preserve"> [сайт]. </w:t>
      </w:r>
      <w:r>
        <w:rPr>
          <w:sz w:val="28"/>
          <w:szCs w:val="28"/>
        </w:rPr>
        <w:t>–</w:t>
      </w:r>
      <w:r w:rsidRPr="008C5A12">
        <w:rPr>
          <w:sz w:val="28"/>
          <w:szCs w:val="28"/>
        </w:rPr>
        <w:t xml:space="preserve"> URL: https://urait.ru/bcode/520093.</w:t>
      </w:r>
    </w:p>
    <w:p w:rsidR="00C524C2" w:rsidRDefault="00036E0D" w:rsidP="00AE6A7E">
      <w:pPr>
        <w:pStyle w:val="a9"/>
        <w:widowControl w:val="0"/>
        <w:tabs>
          <w:tab w:val="left" w:pos="993"/>
        </w:tabs>
        <w:spacing w:before="0" w:after="0"/>
        <w:ind w:firstLine="709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br w:type="page"/>
      </w:r>
    </w:p>
    <w:p w:rsidR="00B96985" w:rsidRDefault="00B96985" w:rsidP="00AE6A7E">
      <w:pPr>
        <w:pStyle w:val="a9"/>
        <w:widowControl w:val="0"/>
        <w:tabs>
          <w:tab w:val="left" w:pos="993"/>
        </w:tabs>
        <w:spacing w:before="0" w:after="0"/>
        <w:ind w:firstLine="709"/>
        <w:jc w:val="both"/>
        <w:rPr>
          <w:rFonts w:cs="Arial"/>
          <w:color w:val="000000"/>
          <w:sz w:val="28"/>
          <w:szCs w:val="28"/>
        </w:rPr>
      </w:pPr>
    </w:p>
    <w:p w:rsidR="00C524C2" w:rsidRDefault="00C524C2" w:rsidP="00C524C2">
      <w:pPr>
        <w:jc w:val="right"/>
        <w:rPr>
          <w:b/>
          <w:sz w:val="28"/>
        </w:rPr>
      </w:pPr>
      <w:r>
        <w:rPr>
          <w:b/>
          <w:sz w:val="28"/>
        </w:rPr>
        <w:t>Приложение 1</w:t>
      </w:r>
    </w:p>
    <w:p w:rsidR="00C524C2" w:rsidRPr="00B96985" w:rsidRDefault="00C524C2" w:rsidP="00C524C2">
      <w:pPr>
        <w:jc w:val="center"/>
        <w:rPr>
          <w:b/>
          <w:caps/>
          <w:sz w:val="28"/>
        </w:rPr>
      </w:pPr>
      <w:r w:rsidRPr="00B96985">
        <w:rPr>
          <w:b/>
          <w:caps/>
          <w:sz w:val="28"/>
        </w:rPr>
        <w:t xml:space="preserve">Шкала оценивания результатов вступительного испытания по </w:t>
      </w:r>
      <w:r w:rsidR="00C446F3" w:rsidRPr="00B96985">
        <w:rPr>
          <w:b/>
          <w:caps/>
          <w:sz w:val="28"/>
        </w:rPr>
        <w:t>ХИМИИ</w:t>
      </w:r>
    </w:p>
    <w:p w:rsidR="00A4122B" w:rsidRPr="00F112BC" w:rsidRDefault="00A4122B" w:rsidP="00C80BEF">
      <w:pPr>
        <w:widowControl w:val="0"/>
        <w:spacing w:after="120"/>
        <w:ind w:firstLine="720"/>
        <w:jc w:val="center"/>
        <w:rPr>
          <w:b/>
          <w:bCs/>
          <w:color w:val="FF0000"/>
          <w:sz w:val="28"/>
          <w:szCs w:val="28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5137"/>
        <w:gridCol w:w="1559"/>
        <w:gridCol w:w="1417"/>
      </w:tblGrid>
      <w:tr w:rsidR="00A4122B" w:rsidRPr="00053FC6" w:rsidTr="00D72858">
        <w:tc>
          <w:tcPr>
            <w:tcW w:w="817" w:type="dxa"/>
            <w:shd w:val="clear" w:color="auto" w:fill="auto"/>
          </w:tcPr>
          <w:p w:rsidR="00A4122B" w:rsidRPr="00053FC6" w:rsidRDefault="00A4122B" w:rsidP="004F732B">
            <w:pPr>
              <w:ind w:left="-108" w:right="-142"/>
              <w:jc w:val="center"/>
            </w:pPr>
            <w:r w:rsidRPr="00053FC6">
              <w:t>№ задания</w:t>
            </w:r>
          </w:p>
        </w:tc>
        <w:tc>
          <w:tcPr>
            <w:tcW w:w="1134" w:type="dxa"/>
            <w:shd w:val="clear" w:color="auto" w:fill="auto"/>
          </w:tcPr>
          <w:p w:rsidR="00A4122B" w:rsidRPr="00053FC6" w:rsidRDefault="00A4122B" w:rsidP="004F732B">
            <w:pPr>
              <w:ind w:right="-142"/>
              <w:jc w:val="center"/>
            </w:pPr>
            <w:r w:rsidRPr="00053FC6">
              <w:t>Отметка по 5 балльной шкале</w:t>
            </w:r>
          </w:p>
        </w:tc>
        <w:tc>
          <w:tcPr>
            <w:tcW w:w="5137" w:type="dxa"/>
            <w:shd w:val="clear" w:color="auto" w:fill="auto"/>
          </w:tcPr>
          <w:p w:rsidR="00A4122B" w:rsidRPr="00053FC6" w:rsidRDefault="00A4122B" w:rsidP="00B73656">
            <w:pPr>
              <w:jc w:val="center"/>
            </w:pPr>
            <w:r w:rsidRPr="00053FC6">
              <w:t>Критерий</w:t>
            </w:r>
          </w:p>
        </w:tc>
        <w:tc>
          <w:tcPr>
            <w:tcW w:w="1559" w:type="dxa"/>
            <w:shd w:val="clear" w:color="auto" w:fill="auto"/>
          </w:tcPr>
          <w:p w:rsidR="00A4122B" w:rsidRPr="00053FC6" w:rsidRDefault="00A4122B" w:rsidP="00B73656">
            <w:pPr>
              <w:jc w:val="center"/>
            </w:pPr>
            <w:r w:rsidRPr="000C6542">
              <w:t>Количество итоговых баллов</w:t>
            </w:r>
          </w:p>
        </w:tc>
        <w:tc>
          <w:tcPr>
            <w:tcW w:w="1417" w:type="dxa"/>
            <w:shd w:val="clear" w:color="auto" w:fill="auto"/>
          </w:tcPr>
          <w:p w:rsidR="00A4122B" w:rsidRPr="000C6542" w:rsidRDefault="00A4122B" w:rsidP="004F732B">
            <w:pPr>
              <w:ind w:left="-108" w:right="-108"/>
              <w:jc w:val="center"/>
            </w:pPr>
            <w:r w:rsidRPr="000C6542">
              <w:t>Примечание</w:t>
            </w:r>
          </w:p>
        </w:tc>
      </w:tr>
      <w:tr w:rsidR="00B96985" w:rsidRPr="00053FC6" w:rsidTr="00B54A7E">
        <w:tc>
          <w:tcPr>
            <w:tcW w:w="817" w:type="dxa"/>
            <w:vMerge w:val="restart"/>
            <w:shd w:val="clear" w:color="auto" w:fill="auto"/>
          </w:tcPr>
          <w:p w:rsidR="00B96985" w:rsidRPr="00053FC6" w:rsidRDefault="00B96985" w:rsidP="00B96985">
            <w:pPr>
              <w:jc w:val="center"/>
            </w:pPr>
            <w:r>
              <w:t>3</w:t>
            </w:r>
          </w:p>
        </w:tc>
        <w:tc>
          <w:tcPr>
            <w:tcW w:w="1134" w:type="dxa"/>
            <w:shd w:val="clear" w:color="auto" w:fill="auto"/>
          </w:tcPr>
          <w:p w:rsidR="00B96985" w:rsidRDefault="00B96985" w:rsidP="00B96985">
            <w:pPr>
              <w:jc w:val="center"/>
            </w:pPr>
            <w:r>
              <w:t>5</w:t>
            </w:r>
          </w:p>
        </w:tc>
        <w:tc>
          <w:tcPr>
            <w:tcW w:w="5137" w:type="dxa"/>
            <w:shd w:val="clear" w:color="auto" w:fill="auto"/>
            <w:vAlign w:val="center"/>
          </w:tcPr>
          <w:p w:rsidR="00B96985" w:rsidRPr="001C189C" w:rsidRDefault="00B96985" w:rsidP="00B96985">
            <w:pPr>
              <w:jc w:val="both"/>
              <w:rPr>
                <w:color w:val="000000"/>
              </w:rPr>
            </w:pPr>
            <w:r w:rsidRPr="001C189C">
              <w:rPr>
                <w:bCs/>
                <w:color w:val="000000"/>
              </w:rPr>
              <w:t>Абитуриент свободно оперировал основными терминами и понятиями, принятыми в химии.</w:t>
            </w:r>
          </w:p>
          <w:p w:rsidR="00B96985" w:rsidRPr="001C189C" w:rsidRDefault="00B96985" w:rsidP="00B96985">
            <w:pPr>
              <w:pStyle w:val="a9"/>
              <w:shd w:val="clear" w:color="auto" w:fill="FFFFFF"/>
              <w:spacing w:before="0" w:after="0"/>
              <w:rPr>
                <w:bCs/>
              </w:rPr>
            </w:pPr>
            <w:r w:rsidRPr="001C189C">
              <w:rPr>
                <w:bCs/>
              </w:rPr>
              <w:t>Абитуриент показал умение сравнивать, раскрывать механизм действия химических терминов, понятий, законов.</w:t>
            </w:r>
            <w:r w:rsidRPr="001C189C">
              <w:t xml:space="preserve"> </w:t>
            </w:r>
            <w:r w:rsidRPr="001C189C">
              <w:rPr>
                <w:bCs/>
              </w:rPr>
              <w:t>Возможны неточности при освещении второстепенных вопросов, которые абитуриент легко исправил по замечанию экзаменатора.</w:t>
            </w:r>
          </w:p>
        </w:tc>
        <w:tc>
          <w:tcPr>
            <w:tcW w:w="1559" w:type="dxa"/>
            <w:shd w:val="clear" w:color="auto" w:fill="auto"/>
          </w:tcPr>
          <w:p w:rsidR="00B96985" w:rsidRPr="00CC2AB9" w:rsidRDefault="00B96985" w:rsidP="00B96985">
            <w:pPr>
              <w:jc w:val="center"/>
            </w:pPr>
            <w:r>
              <w:t>38</w:t>
            </w:r>
            <w:r w:rsidRPr="00CC2AB9">
              <w:t>-40</w:t>
            </w:r>
          </w:p>
        </w:tc>
        <w:tc>
          <w:tcPr>
            <w:tcW w:w="1417" w:type="dxa"/>
            <w:shd w:val="clear" w:color="auto" w:fill="auto"/>
          </w:tcPr>
          <w:p w:rsidR="00B96985" w:rsidRDefault="00B96985" w:rsidP="00B96985">
            <w:pPr>
              <w:ind w:left="-108" w:right="-108"/>
            </w:pPr>
            <w:r>
              <w:t>За каждую допущенную неточность при ответе снимается один балл</w:t>
            </w:r>
          </w:p>
        </w:tc>
      </w:tr>
      <w:tr w:rsidR="00B96985" w:rsidRPr="00053FC6" w:rsidTr="00B54A7E">
        <w:tc>
          <w:tcPr>
            <w:tcW w:w="817" w:type="dxa"/>
            <w:vMerge/>
            <w:shd w:val="clear" w:color="auto" w:fill="auto"/>
          </w:tcPr>
          <w:p w:rsidR="00B96985" w:rsidRDefault="00B96985" w:rsidP="00B9698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96985" w:rsidRDefault="00B96985" w:rsidP="00B96985">
            <w:pPr>
              <w:jc w:val="center"/>
            </w:pPr>
            <w:r>
              <w:t>4</w:t>
            </w:r>
          </w:p>
        </w:tc>
        <w:tc>
          <w:tcPr>
            <w:tcW w:w="5137" w:type="dxa"/>
            <w:shd w:val="clear" w:color="auto" w:fill="auto"/>
            <w:vAlign w:val="center"/>
          </w:tcPr>
          <w:p w:rsidR="00B96985" w:rsidRPr="001C189C" w:rsidRDefault="00B96985" w:rsidP="00B96985">
            <w:pPr>
              <w:jc w:val="both"/>
            </w:pPr>
            <w:r w:rsidRPr="001C189C">
              <w:t xml:space="preserve">Абитуриент при ответе на вопрос показал хорошие знания основных разделов химии: «Общая химия», «Органическая химия», «Неорганическая химия», </w:t>
            </w:r>
            <w:r w:rsidRPr="001C189C">
              <w:rPr>
                <w:bCs/>
              </w:rPr>
              <w:t xml:space="preserve">законов и понятий, используемых в химии и при использовании химической терминологии. </w:t>
            </w:r>
            <w:r w:rsidRPr="001C189C">
              <w:t>Допущены ошибка или неточности в изложении вопроса, легко исправляемые по замечания экзаменатора.</w:t>
            </w:r>
          </w:p>
        </w:tc>
        <w:tc>
          <w:tcPr>
            <w:tcW w:w="1559" w:type="dxa"/>
            <w:shd w:val="clear" w:color="auto" w:fill="auto"/>
          </w:tcPr>
          <w:p w:rsidR="00B96985" w:rsidRPr="00CC2AB9" w:rsidRDefault="00B96985" w:rsidP="00B96985">
            <w:pPr>
              <w:jc w:val="center"/>
            </w:pPr>
            <w:r>
              <w:t>35</w:t>
            </w:r>
            <w:r w:rsidRPr="00CC2AB9">
              <w:t>-</w:t>
            </w:r>
            <w:r>
              <w:t>37</w:t>
            </w:r>
          </w:p>
        </w:tc>
        <w:tc>
          <w:tcPr>
            <w:tcW w:w="1417" w:type="dxa"/>
            <w:shd w:val="clear" w:color="auto" w:fill="auto"/>
          </w:tcPr>
          <w:p w:rsidR="00B96985" w:rsidRDefault="00B96985" w:rsidP="00B96985">
            <w:pPr>
              <w:ind w:left="-108" w:right="-108"/>
            </w:pPr>
            <w:r>
              <w:t>За каждую допущенную неточность при ответе снимается один балл</w:t>
            </w:r>
          </w:p>
        </w:tc>
      </w:tr>
      <w:tr w:rsidR="00B96985" w:rsidRPr="00053FC6" w:rsidTr="00B54A7E">
        <w:tc>
          <w:tcPr>
            <w:tcW w:w="817" w:type="dxa"/>
            <w:vMerge/>
            <w:shd w:val="clear" w:color="auto" w:fill="auto"/>
          </w:tcPr>
          <w:p w:rsidR="00B96985" w:rsidRDefault="00B96985" w:rsidP="00B9698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96985" w:rsidRDefault="00B96985" w:rsidP="00B96985">
            <w:pPr>
              <w:jc w:val="center"/>
            </w:pPr>
            <w:r>
              <w:t>3</w:t>
            </w:r>
          </w:p>
        </w:tc>
        <w:tc>
          <w:tcPr>
            <w:tcW w:w="5137" w:type="dxa"/>
            <w:shd w:val="clear" w:color="auto" w:fill="auto"/>
            <w:vAlign w:val="center"/>
          </w:tcPr>
          <w:p w:rsidR="00B96985" w:rsidRPr="001C189C" w:rsidRDefault="00B96985" w:rsidP="00B96985">
            <w:pPr>
              <w:jc w:val="both"/>
            </w:pPr>
            <w:r w:rsidRPr="001C189C">
              <w:rPr>
                <w:bCs/>
              </w:rPr>
              <w:t xml:space="preserve">Абитуриент не в достаточной степени владеет материалом. Допущены неточности и ошибки в изложении какого-либо вопроса. </w:t>
            </w:r>
          </w:p>
        </w:tc>
        <w:tc>
          <w:tcPr>
            <w:tcW w:w="1559" w:type="dxa"/>
            <w:shd w:val="clear" w:color="auto" w:fill="auto"/>
          </w:tcPr>
          <w:p w:rsidR="00B96985" w:rsidRPr="00CC2AB9" w:rsidRDefault="00B96985" w:rsidP="00B96985">
            <w:pPr>
              <w:jc w:val="center"/>
            </w:pPr>
            <w:r>
              <w:t>32-34</w:t>
            </w:r>
          </w:p>
        </w:tc>
        <w:tc>
          <w:tcPr>
            <w:tcW w:w="1417" w:type="dxa"/>
            <w:shd w:val="clear" w:color="auto" w:fill="auto"/>
          </w:tcPr>
          <w:p w:rsidR="00B96985" w:rsidRDefault="00B96985" w:rsidP="00B96985">
            <w:pPr>
              <w:ind w:left="-108" w:right="-108"/>
            </w:pPr>
            <w:r>
              <w:t>За каждую допущенную ошибку при ответе снимается один балл</w:t>
            </w:r>
          </w:p>
        </w:tc>
      </w:tr>
      <w:tr w:rsidR="00B96985" w:rsidRPr="00053FC6" w:rsidTr="00B54A7E">
        <w:tc>
          <w:tcPr>
            <w:tcW w:w="817" w:type="dxa"/>
            <w:vMerge/>
            <w:shd w:val="clear" w:color="auto" w:fill="auto"/>
          </w:tcPr>
          <w:p w:rsidR="00B96985" w:rsidRDefault="00B96985" w:rsidP="00B9698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96985" w:rsidRDefault="00B96985" w:rsidP="00B96985">
            <w:pPr>
              <w:jc w:val="center"/>
            </w:pPr>
            <w:r>
              <w:t>2</w:t>
            </w:r>
          </w:p>
        </w:tc>
        <w:tc>
          <w:tcPr>
            <w:tcW w:w="5137" w:type="dxa"/>
            <w:shd w:val="clear" w:color="auto" w:fill="auto"/>
            <w:vAlign w:val="center"/>
          </w:tcPr>
          <w:p w:rsidR="00B96985" w:rsidRPr="001C189C" w:rsidRDefault="00B96985" w:rsidP="00B96985">
            <w:pPr>
              <w:jc w:val="both"/>
            </w:pPr>
            <w:r w:rsidRPr="001C189C">
              <w:rPr>
                <w:bCs/>
                <w:color w:val="000000"/>
              </w:rPr>
              <w:t>Абитуриентом показано незнание нескольких разделов химии. Допущены грубые ошибки в определении понятий</w:t>
            </w:r>
            <w:r w:rsidRPr="001C189C">
              <w:rPr>
                <w:color w:val="000000"/>
              </w:rPr>
              <w:t>,</w:t>
            </w:r>
            <w:r w:rsidRPr="001C189C">
              <w:t xml:space="preserve"> которые не исправлены после наводящих вопросов экзаменаторов.</w:t>
            </w:r>
          </w:p>
        </w:tc>
        <w:tc>
          <w:tcPr>
            <w:tcW w:w="1559" w:type="dxa"/>
            <w:shd w:val="clear" w:color="auto" w:fill="auto"/>
          </w:tcPr>
          <w:p w:rsidR="00B96985" w:rsidRPr="00CC2AB9" w:rsidRDefault="00B96985" w:rsidP="00B96985">
            <w:pPr>
              <w:jc w:val="center"/>
            </w:pPr>
            <w:r w:rsidRPr="00CC2AB9">
              <w:t>1-</w:t>
            </w:r>
            <w:r>
              <w:t>31</w:t>
            </w:r>
          </w:p>
        </w:tc>
        <w:tc>
          <w:tcPr>
            <w:tcW w:w="1417" w:type="dxa"/>
            <w:shd w:val="clear" w:color="auto" w:fill="auto"/>
          </w:tcPr>
          <w:p w:rsidR="00B96985" w:rsidRDefault="00B96985" w:rsidP="00B96985">
            <w:pPr>
              <w:ind w:left="-108" w:right="-108"/>
            </w:pPr>
            <w:r>
              <w:t>За каждую допущенную ошибку при ответе снимается один балл</w:t>
            </w:r>
          </w:p>
        </w:tc>
      </w:tr>
      <w:tr w:rsidR="00B96985" w:rsidRPr="00053FC6" w:rsidTr="00D72858">
        <w:tc>
          <w:tcPr>
            <w:tcW w:w="817" w:type="dxa"/>
            <w:vMerge/>
            <w:shd w:val="clear" w:color="auto" w:fill="auto"/>
          </w:tcPr>
          <w:p w:rsidR="00B96985" w:rsidRDefault="00B96985" w:rsidP="00B96985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96985" w:rsidRDefault="00B96985" w:rsidP="00B96985">
            <w:pPr>
              <w:jc w:val="center"/>
            </w:pPr>
            <w:r>
              <w:t>0</w:t>
            </w:r>
          </w:p>
        </w:tc>
        <w:tc>
          <w:tcPr>
            <w:tcW w:w="5137" w:type="dxa"/>
            <w:shd w:val="clear" w:color="auto" w:fill="auto"/>
          </w:tcPr>
          <w:p w:rsidR="00B96985" w:rsidRDefault="00B96985" w:rsidP="00B96985">
            <w:r w:rsidRPr="00B96985">
              <w:t>Ответ абитуриента полностью не соответствует вышеуказанным критериям. Абитуриент не раскрыл вопрос; допустил грубые ошибки в ответе, не отвечает на  наводящие вопросы экзаменаторов.</w:t>
            </w:r>
          </w:p>
        </w:tc>
        <w:tc>
          <w:tcPr>
            <w:tcW w:w="1559" w:type="dxa"/>
            <w:shd w:val="clear" w:color="auto" w:fill="auto"/>
          </w:tcPr>
          <w:p w:rsidR="00B96985" w:rsidRPr="00CC2AB9" w:rsidRDefault="00B96985" w:rsidP="00B96985">
            <w:pPr>
              <w:jc w:val="center"/>
            </w:pPr>
            <w:r>
              <w:t>38</w:t>
            </w:r>
            <w:r w:rsidRPr="00CC2AB9">
              <w:t>-40</w:t>
            </w:r>
          </w:p>
        </w:tc>
        <w:tc>
          <w:tcPr>
            <w:tcW w:w="1417" w:type="dxa"/>
            <w:shd w:val="clear" w:color="auto" w:fill="auto"/>
          </w:tcPr>
          <w:p w:rsidR="00B96985" w:rsidRDefault="00B96985" w:rsidP="00B96985">
            <w:pPr>
              <w:ind w:left="-108" w:right="-108"/>
            </w:pPr>
          </w:p>
        </w:tc>
      </w:tr>
    </w:tbl>
    <w:p w:rsidR="00A4122B" w:rsidRDefault="00A4122B" w:rsidP="00A4122B"/>
    <w:sectPr w:rsidR="00A4122B" w:rsidSect="009F5CCF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16BA1E05"/>
    <w:multiLevelType w:val="hybridMultilevel"/>
    <w:tmpl w:val="8766D472"/>
    <w:lvl w:ilvl="0" w:tplc="9ACC18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2735C1"/>
    <w:multiLevelType w:val="hybridMultilevel"/>
    <w:tmpl w:val="2C7622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D852D93"/>
    <w:multiLevelType w:val="hybridMultilevel"/>
    <w:tmpl w:val="56B0F2C8"/>
    <w:lvl w:ilvl="0" w:tplc="9ACC18B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B643C00"/>
    <w:multiLevelType w:val="hybridMultilevel"/>
    <w:tmpl w:val="0FB0314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C0B350E"/>
    <w:multiLevelType w:val="hybridMultilevel"/>
    <w:tmpl w:val="2A0C9154"/>
    <w:lvl w:ilvl="0" w:tplc="8B607DC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FEB5248"/>
    <w:multiLevelType w:val="hybridMultilevel"/>
    <w:tmpl w:val="DF66D8C4"/>
    <w:lvl w:ilvl="0" w:tplc="9ACC18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70960B6"/>
    <w:multiLevelType w:val="hybridMultilevel"/>
    <w:tmpl w:val="D9A8B22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B8541B6"/>
    <w:multiLevelType w:val="hybridMultilevel"/>
    <w:tmpl w:val="DB807EBA"/>
    <w:lvl w:ilvl="0" w:tplc="0F605CB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B8AB65E">
      <w:start w:val="1"/>
      <w:numFmt w:val="decimal"/>
      <w:lvlText w:val="%2."/>
      <w:lvlJc w:val="left"/>
      <w:pPr>
        <w:ind w:left="2055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3740EF"/>
    <w:multiLevelType w:val="hybridMultilevel"/>
    <w:tmpl w:val="8C809DD0"/>
    <w:lvl w:ilvl="0" w:tplc="9ACC18B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9ACC18BE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4A402A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774A208F"/>
    <w:multiLevelType w:val="hybridMultilevel"/>
    <w:tmpl w:val="7AF6D3BE"/>
    <w:lvl w:ilvl="0" w:tplc="9ACC18B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1"/>
  </w:num>
  <w:num w:numId="7">
    <w:abstractNumId w:val="7"/>
  </w:num>
  <w:num w:numId="8">
    <w:abstractNumId w:val="8"/>
  </w:num>
  <w:num w:numId="9">
    <w:abstractNumId w:val="14"/>
  </w:num>
  <w:num w:numId="10">
    <w:abstractNumId w:val="12"/>
  </w:num>
  <w:num w:numId="11">
    <w:abstractNumId w:val="6"/>
  </w:num>
  <w:num w:numId="12">
    <w:abstractNumId w:val="9"/>
  </w:num>
  <w:num w:numId="13">
    <w:abstractNumId w:val="1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920"/>
    <w:rsid w:val="00036E0D"/>
    <w:rsid w:val="00056915"/>
    <w:rsid w:val="0007595C"/>
    <w:rsid w:val="000A13C6"/>
    <w:rsid w:val="000B72EC"/>
    <w:rsid w:val="000E0337"/>
    <w:rsid w:val="00113D02"/>
    <w:rsid w:val="001150E4"/>
    <w:rsid w:val="00175199"/>
    <w:rsid w:val="00194ABD"/>
    <w:rsid w:val="001B7941"/>
    <w:rsid w:val="001C3A2D"/>
    <w:rsid w:val="001F30FD"/>
    <w:rsid w:val="0020362E"/>
    <w:rsid w:val="00211198"/>
    <w:rsid w:val="002966FB"/>
    <w:rsid w:val="0029691A"/>
    <w:rsid w:val="002F66D5"/>
    <w:rsid w:val="00305F07"/>
    <w:rsid w:val="003136B4"/>
    <w:rsid w:val="003910F0"/>
    <w:rsid w:val="00394B0B"/>
    <w:rsid w:val="003A3F8B"/>
    <w:rsid w:val="003B3BA0"/>
    <w:rsid w:val="00403428"/>
    <w:rsid w:val="004170BA"/>
    <w:rsid w:val="004359A3"/>
    <w:rsid w:val="00442990"/>
    <w:rsid w:val="00463CE7"/>
    <w:rsid w:val="004E4C4A"/>
    <w:rsid w:val="004F732B"/>
    <w:rsid w:val="00532B69"/>
    <w:rsid w:val="00536989"/>
    <w:rsid w:val="00543C0B"/>
    <w:rsid w:val="00566183"/>
    <w:rsid w:val="006563E5"/>
    <w:rsid w:val="006B445D"/>
    <w:rsid w:val="006B6FE2"/>
    <w:rsid w:val="006F36AD"/>
    <w:rsid w:val="00711ABD"/>
    <w:rsid w:val="00733017"/>
    <w:rsid w:val="00791775"/>
    <w:rsid w:val="007A611F"/>
    <w:rsid w:val="007F371D"/>
    <w:rsid w:val="00833AEF"/>
    <w:rsid w:val="008500A6"/>
    <w:rsid w:val="008626F7"/>
    <w:rsid w:val="00870942"/>
    <w:rsid w:val="00891FB6"/>
    <w:rsid w:val="00895198"/>
    <w:rsid w:val="008C5A12"/>
    <w:rsid w:val="00945F6B"/>
    <w:rsid w:val="009B3AC6"/>
    <w:rsid w:val="009C09D8"/>
    <w:rsid w:val="009D43C4"/>
    <w:rsid w:val="009E3B32"/>
    <w:rsid w:val="009F1F4F"/>
    <w:rsid w:val="009F2B60"/>
    <w:rsid w:val="009F5CCF"/>
    <w:rsid w:val="00A00209"/>
    <w:rsid w:val="00A043A7"/>
    <w:rsid w:val="00A31662"/>
    <w:rsid w:val="00A4122B"/>
    <w:rsid w:val="00A82542"/>
    <w:rsid w:val="00A82AF3"/>
    <w:rsid w:val="00AE6A7E"/>
    <w:rsid w:val="00B00593"/>
    <w:rsid w:val="00B13C31"/>
    <w:rsid w:val="00B6197D"/>
    <w:rsid w:val="00B6294C"/>
    <w:rsid w:val="00B73656"/>
    <w:rsid w:val="00B96985"/>
    <w:rsid w:val="00BB27A2"/>
    <w:rsid w:val="00BC089D"/>
    <w:rsid w:val="00BC4004"/>
    <w:rsid w:val="00BC6939"/>
    <w:rsid w:val="00C01BC9"/>
    <w:rsid w:val="00C05B59"/>
    <w:rsid w:val="00C446F3"/>
    <w:rsid w:val="00C524C2"/>
    <w:rsid w:val="00C61920"/>
    <w:rsid w:val="00C80BEF"/>
    <w:rsid w:val="00DC0F61"/>
    <w:rsid w:val="00DC150D"/>
    <w:rsid w:val="00E62469"/>
    <w:rsid w:val="00E73B5E"/>
    <w:rsid w:val="00E801A2"/>
    <w:rsid w:val="00F134EB"/>
    <w:rsid w:val="00F1463F"/>
    <w:rsid w:val="00F22AF7"/>
    <w:rsid w:val="00F55221"/>
    <w:rsid w:val="00F7319C"/>
    <w:rsid w:val="00F779A8"/>
    <w:rsid w:val="00FA6F48"/>
    <w:rsid w:val="00FD4DA8"/>
    <w:rsid w:val="00FE0546"/>
    <w:rsid w:val="00FE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2">
    <w:name w:val="Основной шрифт абзаца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210">
    <w:name w:val="Список 21"/>
    <w:basedOn w:val="a"/>
    <w:pPr>
      <w:ind w:left="566" w:hanging="283"/>
    </w:pPr>
  </w:style>
  <w:style w:type="paragraph" w:customStyle="1" w:styleId="211">
    <w:name w:val="Продолжение списка 21"/>
    <w:basedOn w:val="a"/>
    <w:pPr>
      <w:spacing w:after="120"/>
      <w:ind w:left="566"/>
    </w:pPr>
  </w:style>
  <w:style w:type="paragraph" w:styleId="a7">
    <w:name w:val="Title"/>
    <w:basedOn w:val="a"/>
    <w:next w:val="a8"/>
    <w:qFormat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styleId="a8">
    <w:name w:val="Subtitle"/>
    <w:basedOn w:val="a4"/>
    <w:next w:val="a5"/>
    <w:qFormat/>
    <w:pPr>
      <w:jc w:val="center"/>
    </w:pPr>
    <w:rPr>
      <w:i/>
      <w:iCs/>
    </w:rPr>
  </w:style>
  <w:style w:type="paragraph" w:styleId="a9">
    <w:name w:val="Normal (Web)"/>
    <w:basedOn w:val="a"/>
    <w:uiPriority w:val="99"/>
    <w:pPr>
      <w:spacing w:before="280" w:after="119"/>
    </w:pPr>
  </w:style>
  <w:style w:type="paragraph" w:customStyle="1" w:styleId="aa">
    <w:name w:val="Îáû÷íûé"/>
    <w:pPr>
      <w:suppressAutoHyphens/>
    </w:pPr>
    <w:rPr>
      <w:lang w:eastAsia="ar-SA"/>
    </w:rPr>
  </w:style>
  <w:style w:type="paragraph" w:customStyle="1" w:styleId="Default">
    <w:name w:val="Default"/>
    <w:rsid w:val="00F5522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b">
    <w:name w:val="Plain Text"/>
    <w:basedOn w:val="a"/>
    <w:link w:val="ac"/>
    <w:rsid w:val="009F5CCF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9F5CCF"/>
    <w:rPr>
      <w:rFonts w:ascii="Courier New" w:hAnsi="Courier New"/>
    </w:rPr>
  </w:style>
  <w:style w:type="paragraph" w:styleId="ad">
    <w:name w:val="Balloon Text"/>
    <w:basedOn w:val="a"/>
    <w:link w:val="ae"/>
    <w:rsid w:val="009C09D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9C09D8"/>
    <w:rPr>
      <w:rFonts w:ascii="Tahoma" w:hAnsi="Tahoma" w:cs="Tahoma"/>
      <w:sz w:val="16"/>
      <w:szCs w:val="16"/>
      <w:lang w:eastAsia="ar-SA"/>
    </w:rPr>
  </w:style>
  <w:style w:type="table" w:styleId="af">
    <w:name w:val="Table Grid"/>
    <w:basedOn w:val="a1"/>
    <w:uiPriority w:val="59"/>
    <w:rsid w:val="00C524C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link w:val="af1"/>
    <w:uiPriority w:val="34"/>
    <w:qFormat/>
    <w:rsid w:val="003136B4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A00209"/>
    <w:rPr>
      <w:sz w:val="24"/>
      <w:szCs w:val="24"/>
      <w:lang w:eastAsia="ar-SA"/>
    </w:rPr>
  </w:style>
  <w:style w:type="paragraph" w:customStyle="1" w:styleId="ConsNonformat">
    <w:name w:val="ConsNonformat"/>
    <w:rsid w:val="00B736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Hyperlink"/>
    <w:basedOn w:val="a0"/>
    <w:unhideWhenUsed/>
    <w:rsid w:val="008C5A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2">
    <w:name w:val="Основной шрифт абзаца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210">
    <w:name w:val="Список 21"/>
    <w:basedOn w:val="a"/>
    <w:pPr>
      <w:ind w:left="566" w:hanging="283"/>
    </w:pPr>
  </w:style>
  <w:style w:type="paragraph" w:customStyle="1" w:styleId="211">
    <w:name w:val="Продолжение списка 21"/>
    <w:basedOn w:val="a"/>
    <w:pPr>
      <w:spacing w:after="120"/>
      <w:ind w:left="566"/>
    </w:pPr>
  </w:style>
  <w:style w:type="paragraph" w:styleId="a7">
    <w:name w:val="Title"/>
    <w:basedOn w:val="a"/>
    <w:next w:val="a8"/>
    <w:qFormat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styleId="a8">
    <w:name w:val="Subtitle"/>
    <w:basedOn w:val="a4"/>
    <w:next w:val="a5"/>
    <w:qFormat/>
    <w:pPr>
      <w:jc w:val="center"/>
    </w:pPr>
    <w:rPr>
      <w:i/>
      <w:iCs/>
    </w:rPr>
  </w:style>
  <w:style w:type="paragraph" w:styleId="a9">
    <w:name w:val="Normal (Web)"/>
    <w:basedOn w:val="a"/>
    <w:uiPriority w:val="99"/>
    <w:pPr>
      <w:spacing w:before="280" w:after="119"/>
    </w:pPr>
  </w:style>
  <w:style w:type="paragraph" w:customStyle="1" w:styleId="aa">
    <w:name w:val="Îáû÷íûé"/>
    <w:pPr>
      <w:suppressAutoHyphens/>
    </w:pPr>
    <w:rPr>
      <w:lang w:eastAsia="ar-SA"/>
    </w:rPr>
  </w:style>
  <w:style w:type="paragraph" w:customStyle="1" w:styleId="Default">
    <w:name w:val="Default"/>
    <w:rsid w:val="00F5522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b">
    <w:name w:val="Plain Text"/>
    <w:basedOn w:val="a"/>
    <w:link w:val="ac"/>
    <w:rsid w:val="009F5CCF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9F5CCF"/>
    <w:rPr>
      <w:rFonts w:ascii="Courier New" w:hAnsi="Courier New"/>
    </w:rPr>
  </w:style>
  <w:style w:type="paragraph" w:styleId="ad">
    <w:name w:val="Balloon Text"/>
    <w:basedOn w:val="a"/>
    <w:link w:val="ae"/>
    <w:rsid w:val="009C09D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9C09D8"/>
    <w:rPr>
      <w:rFonts w:ascii="Tahoma" w:hAnsi="Tahoma" w:cs="Tahoma"/>
      <w:sz w:val="16"/>
      <w:szCs w:val="16"/>
      <w:lang w:eastAsia="ar-SA"/>
    </w:rPr>
  </w:style>
  <w:style w:type="table" w:styleId="af">
    <w:name w:val="Table Grid"/>
    <w:basedOn w:val="a1"/>
    <w:uiPriority w:val="59"/>
    <w:rsid w:val="00C524C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link w:val="af1"/>
    <w:uiPriority w:val="34"/>
    <w:qFormat/>
    <w:rsid w:val="003136B4"/>
    <w:pPr>
      <w:ind w:left="720"/>
      <w:contextualSpacing/>
    </w:pPr>
  </w:style>
  <w:style w:type="character" w:customStyle="1" w:styleId="af1">
    <w:name w:val="Абзац списка Знак"/>
    <w:link w:val="af0"/>
    <w:uiPriority w:val="34"/>
    <w:locked/>
    <w:rsid w:val="00A00209"/>
    <w:rPr>
      <w:sz w:val="24"/>
      <w:szCs w:val="24"/>
      <w:lang w:eastAsia="ar-SA"/>
    </w:rPr>
  </w:style>
  <w:style w:type="paragraph" w:customStyle="1" w:styleId="ConsNonformat">
    <w:name w:val="ConsNonformat"/>
    <w:rsid w:val="00B736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Hyperlink"/>
    <w:basedOn w:val="a0"/>
    <w:unhideWhenUsed/>
    <w:rsid w:val="008C5A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rait.ru/bcode/51169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2ABC4-4CB4-4D52-9EB5-84EBA9D45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4012</Words>
  <Characters>22873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ПРОГРАММНЫЕ ТРЕБОВАНИЯ</vt:lpstr>
    </vt:vector>
  </TitlesOfParts>
  <Company>"Домик в деревне"</Company>
  <LinksUpToDate>false</LinksUpToDate>
  <CharactersWithSpaces>26832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ПРОГРАММНЫЕ ТРЕБОВАНИЯ</dc:title>
  <dc:creator>-</dc:creator>
  <cp:lastModifiedBy>Милицина Ольга Викторовна</cp:lastModifiedBy>
  <cp:revision>3</cp:revision>
  <cp:lastPrinted>2009-03-27T09:25:00Z</cp:lastPrinted>
  <dcterms:created xsi:type="dcterms:W3CDTF">2023-06-21T14:41:00Z</dcterms:created>
  <dcterms:modified xsi:type="dcterms:W3CDTF">2023-06-22T14:53:00Z</dcterms:modified>
</cp:coreProperties>
</file>