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17" w:rsidRDefault="003C4017" w:rsidP="00AB6ECD">
      <w:pPr>
        <w:pStyle w:val="1"/>
      </w:pPr>
      <w:r w:rsidRPr="007E0355">
        <w:t>МИН</w:t>
      </w:r>
      <w:r>
        <w:t>ИСТЕРСТВО ПРОСВЕЩЕНИЯ РОССИЙСКОЙ  ФЕДЕРАЦИИ</w:t>
      </w:r>
    </w:p>
    <w:p w:rsidR="003C4017" w:rsidRPr="006021DC" w:rsidRDefault="003C4017" w:rsidP="006021DC">
      <w:pPr>
        <w:jc w:val="center"/>
        <w:rPr>
          <w:b/>
          <w:color w:val="000000"/>
          <w:sz w:val="28"/>
          <w:szCs w:val="28"/>
        </w:rPr>
      </w:pPr>
    </w:p>
    <w:p w:rsidR="00D17C57" w:rsidRDefault="00D17C57" w:rsidP="006021DC">
      <w:pPr>
        <w:jc w:val="center"/>
        <w:rPr>
          <w:b/>
          <w:bCs/>
        </w:rPr>
      </w:pPr>
      <w:r w:rsidRPr="00D17C57">
        <w:rPr>
          <w:b/>
          <w:bCs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УНИВЕРСИТЕТ </w:t>
      </w:r>
    </w:p>
    <w:p w:rsidR="006021DC" w:rsidRPr="006021DC" w:rsidRDefault="00D17C57" w:rsidP="006021DC">
      <w:pPr>
        <w:jc w:val="center"/>
        <w:rPr>
          <w:b/>
          <w:bCs/>
          <w:sz w:val="28"/>
          <w:szCs w:val="28"/>
        </w:rPr>
      </w:pPr>
      <w:r w:rsidRPr="00D17C57">
        <w:rPr>
          <w:b/>
          <w:bCs/>
        </w:rPr>
        <w:t>ИМЕНИ М. Е. ЕВСЕВЬЕВА</w:t>
      </w:r>
      <w:r w:rsidR="006021DC" w:rsidRPr="006021DC">
        <w:rPr>
          <w:b/>
          <w:bCs/>
          <w:sz w:val="28"/>
          <w:szCs w:val="28"/>
        </w:rPr>
        <w:t>»</w:t>
      </w:r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:rsidR="006021DC" w:rsidRPr="006021DC" w:rsidRDefault="006021DC" w:rsidP="006021DC">
      <w:pPr>
        <w:ind w:firstLine="4678"/>
        <w:rPr>
          <w:b/>
          <w:bCs/>
          <w:sz w:val="28"/>
          <w:szCs w:val="28"/>
        </w:rPr>
      </w:pPr>
    </w:p>
    <w:p w:rsidR="006021DC" w:rsidRPr="006021DC" w:rsidRDefault="006021DC" w:rsidP="006021DC">
      <w:pPr>
        <w:ind w:firstLine="4678"/>
        <w:rPr>
          <w:b/>
          <w:bCs/>
          <w:sz w:val="28"/>
          <w:szCs w:val="28"/>
        </w:rPr>
      </w:pPr>
    </w:p>
    <w:p w:rsidR="006021DC" w:rsidRPr="006021DC" w:rsidRDefault="006021DC" w:rsidP="006021DC">
      <w:pPr>
        <w:ind w:firstLine="4678"/>
        <w:rPr>
          <w:b/>
          <w:bCs/>
          <w:sz w:val="28"/>
          <w:szCs w:val="28"/>
        </w:rPr>
      </w:pPr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:rsidR="006021DC" w:rsidRPr="006021DC" w:rsidRDefault="006021DC" w:rsidP="006021DC">
      <w:pPr>
        <w:spacing w:line="360" w:lineRule="auto"/>
        <w:rPr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/>
          <w:sz w:val="28"/>
          <w:szCs w:val="28"/>
        </w:rPr>
      </w:pPr>
      <w:r w:rsidRPr="006021DC">
        <w:rPr>
          <w:b/>
          <w:sz w:val="28"/>
          <w:szCs w:val="28"/>
        </w:rPr>
        <w:t>ПРОГРАММА ВСТУПИТЕЛЬНОГО ЭКЗАМЕНА</w:t>
      </w:r>
    </w:p>
    <w:p w:rsidR="006021DC" w:rsidRPr="006021DC" w:rsidRDefault="006021DC" w:rsidP="006021DC">
      <w:pPr>
        <w:spacing w:line="360" w:lineRule="auto"/>
        <w:jc w:val="center"/>
        <w:rPr>
          <w:b/>
          <w:sz w:val="28"/>
          <w:szCs w:val="28"/>
        </w:rPr>
      </w:pPr>
      <w:r w:rsidRPr="006021DC">
        <w:rPr>
          <w:b/>
          <w:sz w:val="28"/>
          <w:szCs w:val="28"/>
        </w:rPr>
        <w:t>В МАГИСТРАТУРУ ПО НАПРАВЛЕНИЮ ПОДГОТОВКИ</w:t>
      </w:r>
    </w:p>
    <w:p w:rsidR="006021DC" w:rsidRPr="006021DC" w:rsidRDefault="006021DC" w:rsidP="006021DC">
      <w:pPr>
        <w:spacing w:line="360" w:lineRule="auto"/>
        <w:jc w:val="center"/>
        <w:rPr>
          <w:bCs/>
          <w:sz w:val="28"/>
          <w:szCs w:val="28"/>
        </w:rPr>
      </w:pPr>
      <w:r w:rsidRPr="006021DC">
        <w:rPr>
          <w:b/>
          <w:bCs/>
          <w:sz w:val="28"/>
          <w:szCs w:val="28"/>
        </w:rPr>
        <w:t>44</w:t>
      </w:r>
      <w:r w:rsidR="00705ABE">
        <w:rPr>
          <w:b/>
          <w:bCs/>
          <w:sz w:val="28"/>
          <w:szCs w:val="28"/>
        </w:rPr>
        <w:t>.</w:t>
      </w:r>
      <w:r w:rsidRPr="006021DC">
        <w:rPr>
          <w:b/>
          <w:bCs/>
          <w:sz w:val="28"/>
          <w:szCs w:val="28"/>
        </w:rPr>
        <w:t>04</w:t>
      </w:r>
      <w:r w:rsidR="00705ABE">
        <w:rPr>
          <w:b/>
          <w:bCs/>
          <w:sz w:val="28"/>
          <w:szCs w:val="28"/>
        </w:rPr>
        <w:t>.</w:t>
      </w:r>
      <w:r w:rsidRPr="006021DC">
        <w:rPr>
          <w:b/>
          <w:bCs/>
          <w:sz w:val="28"/>
          <w:szCs w:val="28"/>
        </w:rPr>
        <w:t>01 ПЕДАГОГИЧЕСКОЕ ОБРАЗОВАНИЕ</w:t>
      </w: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D17C57" w:rsidRDefault="00D17C57" w:rsidP="006021D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Профиль</w:t>
      </w:r>
    </w:p>
    <w:p w:rsidR="00D17C57" w:rsidRPr="0099424E" w:rsidRDefault="00D17C57" w:rsidP="006021DC">
      <w:pPr>
        <w:spacing w:line="360" w:lineRule="auto"/>
        <w:jc w:val="center"/>
        <w:rPr>
          <w:b/>
          <w:bCs/>
          <w:color w:val="000000"/>
          <w:sz w:val="28"/>
        </w:rPr>
      </w:pPr>
      <w:r w:rsidRPr="0099424E">
        <w:rPr>
          <w:b/>
          <w:bCs/>
          <w:color w:val="000000"/>
          <w:sz w:val="28"/>
        </w:rPr>
        <w:t xml:space="preserve">МЕЖКУЛЬТУРНАЯ КОММУНИКАЦИЯ </w:t>
      </w:r>
    </w:p>
    <w:p w:rsidR="006021DC" w:rsidRPr="0099424E" w:rsidRDefault="00D17C57" w:rsidP="006021DC">
      <w:pPr>
        <w:spacing w:line="360" w:lineRule="auto"/>
        <w:jc w:val="center"/>
        <w:rPr>
          <w:b/>
          <w:bCs/>
          <w:color w:val="000000"/>
          <w:sz w:val="28"/>
        </w:rPr>
      </w:pPr>
      <w:r w:rsidRPr="0099424E">
        <w:rPr>
          <w:b/>
          <w:bCs/>
          <w:color w:val="000000"/>
          <w:sz w:val="28"/>
        </w:rPr>
        <w:t>И ИННОВАЦИОННАЯ ЛИНГВОДИДАКТИКА</w:t>
      </w: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254501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6021DC">
        <w:rPr>
          <w:bCs/>
          <w:color w:val="000000"/>
          <w:sz w:val="28"/>
          <w:szCs w:val="28"/>
        </w:rPr>
        <w:t>Саранск 20</w:t>
      </w:r>
      <w:r w:rsidR="0006669D">
        <w:rPr>
          <w:bCs/>
          <w:color w:val="000000"/>
          <w:sz w:val="28"/>
          <w:szCs w:val="28"/>
        </w:rPr>
        <w:t>2</w:t>
      </w:r>
      <w:r w:rsidR="00FA613E">
        <w:rPr>
          <w:bCs/>
          <w:color w:val="000000"/>
          <w:sz w:val="28"/>
          <w:szCs w:val="28"/>
        </w:rPr>
        <w:t>4</w:t>
      </w:r>
      <w:r w:rsidR="00254501">
        <w:rPr>
          <w:bCs/>
          <w:color w:val="000000"/>
          <w:sz w:val="28"/>
          <w:szCs w:val="28"/>
        </w:rPr>
        <w:br w:type="page"/>
      </w:r>
    </w:p>
    <w:p w:rsidR="00EE48DA" w:rsidRPr="0095053D" w:rsidRDefault="00EE48DA" w:rsidP="002311A8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>ПОЯСНИТЕЛЬНАЯ ЗАПИСКА</w:t>
      </w:r>
    </w:p>
    <w:p w:rsidR="00EE48DA" w:rsidRPr="0095053D" w:rsidRDefault="00EE48DA" w:rsidP="002311A8">
      <w:pPr>
        <w:jc w:val="center"/>
        <w:rPr>
          <w:b/>
          <w:sz w:val="28"/>
          <w:szCs w:val="28"/>
        </w:rPr>
      </w:pPr>
    </w:p>
    <w:p w:rsidR="00EE48DA" w:rsidRPr="006E7A3B" w:rsidRDefault="00EE48DA" w:rsidP="002311A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3B">
        <w:rPr>
          <w:rFonts w:ascii="Times New Roman" w:hAnsi="Times New Roman" w:cs="Times New Roman"/>
          <w:sz w:val="28"/>
          <w:szCs w:val="28"/>
        </w:rPr>
        <w:t xml:space="preserve">Программа вступительных испытаний в магистратуру составлена в соответствии с требованиями, устанавливаемыми государственным образовательным стандартом подготовки магистров по направлению </w:t>
      </w:r>
      <w:r w:rsidR="004C0358">
        <w:rPr>
          <w:rFonts w:ascii="Times New Roman" w:hAnsi="Times New Roman" w:cs="Times New Roman"/>
          <w:sz w:val="28"/>
          <w:szCs w:val="28"/>
        </w:rPr>
        <w:t>44</w:t>
      </w:r>
      <w:r w:rsidR="00705ABE">
        <w:rPr>
          <w:rFonts w:ascii="Times New Roman" w:hAnsi="Times New Roman" w:cs="Times New Roman"/>
          <w:sz w:val="28"/>
          <w:szCs w:val="28"/>
        </w:rPr>
        <w:t>.</w:t>
      </w:r>
      <w:r w:rsidR="004C0358">
        <w:rPr>
          <w:rFonts w:ascii="Times New Roman" w:hAnsi="Times New Roman" w:cs="Times New Roman"/>
          <w:sz w:val="28"/>
          <w:szCs w:val="28"/>
        </w:rPr>
        <w:t>04</w:t>
      </w:r>
      <w:r w:rsidR="00705ABE">
        <w:rPr>
          <w:rFonts w:ascii="Times New Roman" w:hAnsi="Times New Roman" w:cs="Times New Roman"/>
          <w:sz w:val="28"/>
          <w:szCs w:val="28"/>
        </w:rPr>
        <w:t>.</w:t>
      </w:r>
      <w:r w:rsidR="004C0358">
        <w:rPr>
          <w:rFonts w:ascii="Times New Roman" w:hAnsi="Times New Roman" w:cs="Times New Roman"/>
          <w:sz w:val="28"/>
          <w:szCs w:val="28"/>
        </w:rPr>
        <w:t>01 П</w:t>
      </w:r>
      <w:r w:rsidR="006E7A3B" w:rsidRPr="006E7A3B">
        <w:rPr>
          <w:rFonts w:ascii="Times New Roman" w:hAnsi="Times New Roman" w:cs="Times New Roman"/>
          <w:bCs/>
          <w:sz w:val="28"/>
          <w:szCs w:val="28"/>
        </w:rPr>
        <w:t>едагогическое образование</w:t>
      </w:r>
      <w:r w:rsidRPr="006E7A3B">
        <w:rPr>
          <w:rFonts w:ascii="Times New Roman" w:hAnsi="Times New Roman" w:cs="Times New Roman"/>
          <w:sz w:val="28"/>
          <w:szCs w:val="28"/>
        </w:rPr>
        <w:t xml:space="preserve"> (квалификация (степень) «магистр»). Магистерская программа «</w:t>
      </w:r>
      <w:r w:rsidR="002168D3" w:rsidRPr="002168D3">
        <w:rPr>
          <w:rFonts w:ascii="Times New Roman" w:hAnsi="Times New Roman" w:cs="Times New Roman"/>
          <w:sz w:val="28"/>
          <w:szCs w:val="28"/>
        </w:rPr>
        <w:t>Межкультурная коммуникация и инновационная лингводидактика</w:t>
      </w:r>
      <w:r w:rsidRPr="006E7A3B">
        <w:rPr>
          <w:rFonts w:ascii="Times New Roman" w:hAnsi="Times New Roman" w:cs="Times New Roman"/>
          <w:sz w:val="28"/>
          <w:szCs w:val="28"/>
        </w:rPr>
        <w:t>».</w:t>
      </w:r>
    </w:p>
    <w:p w:rsidR="00EE48DA" w:rsidRPr="0095053D" w:rsidRDefault="00EE48DA" w:rsidP="002311A8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b/>
          <w:bCs/>
          <w:sz w:val="28"/>
          <w:szCs w:val="28"/>
        </w:rPr>
        <w:t>Целью</w:t>
      </w:r>
      <w:r w:rsidRPr="0095053D">
        <w:rPr>
          <w:sz w:val="28"/>
          <w:szCs w:val="28"/>
        </w:rPr>
        <w:t xml:space="preserve"> вступительных испытаний является определение готовности выпускника</w:t>
      </w:r>
      <w:r w:rsidR="00601920">
        <w:rPr>
          <w:sz w:val="28"/>
          <w:szCs w:val="28"/>
        </w:rPr>
        <w:t xml:space="preserve"> (</w:t>
      </w:r>
      <w:r w:rsidRPr="0095053D">
        <w:rPr>
          <w:sz w:val="28"/>
          <w:szCs w:val="28"/>
        </w:rPr>
        <w:t>бакалавр</w:t>
      </w:r>
      <w:r w:rsidR="00601920">
        <w:rPr>
          <w:sz w:val="28"/>
          <w:szCs w:val="28"/>
        </w:rPr>
        <w:t>иата</w:t>
      </w:r>
      <w:r w:rsidR="00BD394D">
        <w:rPr>
          <w:sz w:val="28"/>
          <w:szCs w:val="28"/>
        </w:rPr>
        <w:t xml:space="preserve"> </w:t>
      </w:r>
      <w:r w:rsidR="000B2784">
        <w:rPr>
          <w:sz w:val="28"/>
          <w:szCs w:val="28"/>
        </w:rPr>
        <w:t>/</w:t>
      </w:r>
      <w:r w:rsidR="00BD394D">
        <w:rPr>
          <w:sz w:val="28"/>
          <w:szCs w:val="28"/>
        </w:rPr>
        <w:t xml:space="preserve"> </w:t>
      </w:r>
      <w:r w:rsidR="000B2784">
        <w:rPr>
          <w:sz w:val="28"/>
          <w:szCs w:val="28"/>
        </w:rPr>
        <w:t>специалитета</w:t>
      </w:r>
      <w:r w:rsidR="00601920">
        <w:rPr>
          <w:sz w:val="28"/>
          <w:szCs w:val="28"/>
        </w:rPr>
        <w:t>)</w:t>
      </w:r>
      <w:r w:rsidRPr="0095053D">
        <w:rPr>
          <w:sz w:val="28"/>
          <w:szCs w:val="28"/>
        </w:rPr>
        <w:t xml:space="preserve"> к продолжению обучения в магистратуре, выявление уровня его профессиональных компетенций, а также степени </w:t>
      </w:r>
      <w:proofErr w:type="spellStart"/>
      <w:r w:rsidRPr="0095053D">
        <w:rPr>
          <w:sz w:val="28"/>
          <w:szCs w:val="28"/>
        </w:rPr>
        <w:t>сформированности</w:t>
      </w:r>
      <w:proofErr w:type="spellEnd"/>
      <w:r w:rsidRPr="0095053D">
        <w:rPr>
          <w:sz w:val="28"/>
          <w:szCs w:val="28"/>
        </w:rPr>
        <w:t xml:space="preserve"> методического мышления, необходимого для успешной работы в школе и вузе.</w:t>
      </w:r>
    </w:p>
    <w:p w:rsidR="00EE48DA" w:rsidRPr="0095053D" w:rsidRDefault="00EE48DA" w:rsidP="002311A8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 xml:space="preserve">Программа вступительных испытаний интегрирует </w:t>
      </w:r>
      <w:r>
        <w:rPr>
          <w:sz w:val="28"/>
          <w:szCs w:val="28"/>
        </w:rPr>
        <w:t>две</w:t>
      </w:r>
      <w:r w:rsidRPr="0095053D">
        <w:rPr>
          <w:sz w:val="28"/>
          <w:szCs w:val="28"/>
        </w:rPr>
        <w:t xml:space="preserve"> самостоятельные учебные дисциплины: </w:t>
      </w:r>
      <w:r w:rsidRPr="008F164F">
        <w:rPr>
          <w:sz w:val="28"/>
          <w:szCs w:val="28"/>
        </w:rPr>
        <w:t>«</w:t>
      </w:r>
      <w:r w:rsidR="00601920" w:rsidRPr="008F164F">
        <w:rPr>
          <w:sz w:val="28"/>
          <w:szCs w:val="28"/>
        </w:rPr>
        <w:t>Иностранный язык</w:t>
      </w:r>
      <w:r w:rsidRPr="008F164F">
        <w:rPr>
          <w:sz w:val="28"/>
          <w:szCs w:val="28"/>
        </w:rPr>
        <w:t>», «</w:t>
      </w:r>
      <w:r w:rsidR="008F164F" w:rsidRPr="008F164F">
        <w:rPr>
          <w:sz w:val="28"/>
          <w:szCs w:val="28"/>
        </w:rPr>
        <w:t>М</w:t>
      </w:r>
      <w:r w:rsidRPr="008F164F">
        <w:rPr>
          <w:sz w:val="28"/>
          <w:szCs w:val="28"/>
        </w:rPr>
        <w:t xml:space="preserve">етодика обучения </w:t>
      </w:r>
      <w:r w:rsidR="00601920" w:rsidRPr="008F164F">
        <w:rPr>
          <w:sz w:val="28"/>
          <w:szCs w:val="28"/>
        </w:rPr>
        <w:t>иностранн</w:t>
      </w:r>
      <w:r w:rsidR="00EE0BB6" w:rsidRPr="008F164F">
        <w:rPr>
          <w:sz w:val="28"/>
          <w:szCs w:val="28"/>
        </w:rPr>
        <w:t>ому</w:t>
      </w:r>
      <w:r w:rsidR="00601920" w:rsidRPr="008F164F">
        <w:rPr>
          <w:sz w:val="28"/>
          <w:szCs w:val="28"/>
        </w:rPr>
        <w:t xml:space="preserve"> язык</w:t>
      </w:r>
      <w:r w:rsidR="00EE0BB6" w:rsidRPr="008F164F">
        <w:rPr>
          <w:sz w:val="28"/>
          <w:szCs w:val="28"/>
        </w:rPr>
        <w:t>у</w:t>
      </w:r>
      <w:r w:rsidRPr="008F164F">
        <w:rPr>
          <w:sz w:val="28"/>
          <w:szCs w:val="28"/>
        </w:rPr>
        <w:t>».</w:t>
      </w:r>
    </w:p>
    <w:p w:rsidR="00EE48DA" w:rsidRPr="0095053D" w:rsidRDefault="00EE48DA" w:rsidP="002311A8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На вступительном испытании поступающие в магистратуру должны проявить</w:t>
      </w:r>
      <w:r>
        <w:rPr>
          <w:color w:val="000000"/>
          <w:sz w:val="28"/>
          <w:szCs w:val="28"/>
        </w:rPr>
        <w:t xml:space="preserve">, общепрофессиональные, </w:t>
      </w:r>
      <w:r w:rsidR="00601920">
        <w:rPr>
          <w:color w:val="000000"/>
          <w:sz w:val="28"/>
          <w:szCs w:val="28"/>
        </w:rPr>
        <w:t>профессиональные</w:t>
      </w:r>
      <w:r w:rsidR="00BB1E4A">
        <w:rPr>
          <w:color w:val="000000"/>
          <w:sz w:val="28"/>
          <w:szCs w:val="28"/>
        </w:rPr>
        <w:t xml:space="preserve"> компетенции</w:t>
      </w:r>
      <w:r w:rsidRPr="0095053D">
        <w:rPr>
          <w:color w:val="000000"/>
          <w:sz w:val="28"/>
          <w:szCs w:val="28"/>
        </w:rPr>
        <w:t>,</w:t>
      </w:r>
      <w:r w:rsidRPr="0095053D">
        <w:rPr>
          <w:b/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что должно отразиться в их представлениях о:</w:t>
      </w:r>
    </w:p>
    <w:p w:rsidR="00734BC0" w:rsidRPr="00734BC0" w:rsidRDefault="00734BC0" w:rsidP="00705ABE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 w:rsidRPr="00734BC0">
        <w:rPr>
          <w:i/>
          <w:iCs/>
          <w:color w:val="000000"/>
          <w:spacing w:val="-1"/>
          <w:sz w:val="28"/>
          <w:szCs w:val="28"/>
        </w:rPr>
        <w:t xml:space="preserve"> </w:t>
      </w:r>
      <w:proofErr w:type="gramStart"/>
      <w:r w:rsidRPr="00734BC0">
        <w:rPr>
          <w:sz w:val="28"/>
          <w:szCs w:val="28"/>
        </w:rPr>
        <w:t>характере</w:t>
      </w:r>
      <w:proofErr w:type="gramEnd"/>
      <w:r w:rsidRPr="00734BC0">
        <w:rPr>
          <w:sz w:val="28"/>
          <w:szCs w:val="28"/>
        </w:rPr>
        <w:t xml:space="preserve"> и специфике профессиональной деятельности учителя </w:t>
      </w:r>
      <w:r w:rsidR="00705ABE">
        <w:rPr>
          <w:sz w:val="28"/>
          <w:szCs w:val="28"/>
        </w:rPr>
        <w:t>иностранных языков</w:t>
      </w:r>
      <w:r w:rsidRPr="00734BC0">
        <w:rPr>
          <w:sz w:val="28"/>
          <w:szCs w:val="28"/>
        </w:rPr>
        <w:t>;</w:t>
      </w:r>
    </w:p>
    <w:p w:rsidR="00734BC0" w:rsidRPr="00734BC0" w:rsidRDefault="00734BC0" w:rsidP="00705ABE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 w:rsidRPr="00734BC0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734BC0">
        <w:rPr>
          <w:sz w:val="28"/>
          <w:szCs w:val="28"/>
        </w:rPr>
        <w:t xml:space="preserve">основных </w:t>
      </w:r>
      <w:proofErr w:type="gramStart"/>
      <w:r w:rsidRPr="00734BC0">
        <w:rPr>
          <w:sz w:val="28"/>
          <w:szCs w:val="28"/>
        </w:rPr>
        <w:t>методах</w:t>
      </w:r>
      <w:proofErr w:type="gramEnd"/>
      <w:r w:rsidRPr="00734BC0">
        <w:rPr>
          <w:sz w:val="28"/>
          <w:szCs w:val="28"/>
        </w:rPr>
        <w:t xml:space="preserve"> исследования методики обучения иностранным языкам;</w:t>
      </w:r>
    </w:p>
    <w:p w:rsidR="00734BC0" w:rsidRPr="00734BC0" w:rsidRDefault="00734BC0" w:rsidP="00705ABE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 w:rsidRPr="00734BC0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734BC0">
        <w:rPr>
          <w:sz w:val="28"/>
          <w:szCs w:val="28"/>
        </w:rPr>
        <w:t xml:space="preserve">основных </w:t>
      </w:r>
      <w:proofErr w:type="gramStart"/>
      <w:r w:rsidRPr="00734BC0">
        <w:rPr>
          <w:sz w:val="28"/>
          <w:szCs w:val="28"/>
        </w:rPr>
        <w:t>этапах</w:t>
      </w:r>
      <w:proofErr w:type="gramEnd"/>
      <w:r w:rsidRPr="00734BC0">
        <w:rPr>
          <w:sz w:val="28"/>
          <w:szCs w:val="28"/>
        </w:rPr>
        <w:t xml:space="preserve"> развития от</w:t>
      </w:r>
      <w:r w:rsidR="008F164F">
        <w:rPr>
          <w:sz w:val="28"/>
          <w:szCs w:val="28"/>
        </w:rPr>
        <w:t>ечественной методики обучения иностранному языку</w:t>
      </w:r>
      <w:r w:rsidRPr="00734BC0">
        <w:rPr>
          <w:sz w:val="28"/>
          <w:szCs w:val="28"/>
        </w:rPr>
        <w:t>;</w:t>
      </w:r>
    </w:p>
    <w:p w:rsidR="00734BC0" w:rsidRPr="00734BC0" w:rsidRDefault="00734BC0" w:rsidP="00705ABE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 w:rsidRPr="00734BC0">
        <w:rPr>
          <w:sz w:val="28"/>
          <w:szCs w:val="28"/>
        </w:rPr>
        <w:t xml:space="preserve"> различных </w:t>
      </w:r>
      <w:proofErr w:type="gramStart"/>
      <w:r w:rsidRPr="00734BC0">
        <w:rPr>
          <w:sz w:val="28"/>
          <w:szCs w:val="28"/>
        </w:rPr>
        <w:t>подходах</w:t>
      </w:r>
      <w:proofErr w:type="gramEnd"/>
      <w:r w:rsidRPr="00734BC0">
        <w:rPr>
          <w:sz w:val="28"/>
          <w:szCs w:val="28"/>
        </w:rPr>
        <w:t xml:space="preserve"> к обучению иностранным языкам.</w:t>
      </w:r>
    </w:p>
    <w:p w:rsidR="00EE48DA" w:rsidRPr="00F46630" w:rsidRDefault="00EE48DA" w:rsidP="002311A8">
      <w:pPr>
        <w:ind w:firstLine="684"/>
        <w:jc w:val="both"/>
        <w:rPr>
          <w:color w:val="000000"/>
          <w:spacing w:val="-4"/>
          <w:sz w:val="28"/>
          <w:szCs w:val="28"/>
        </w:rPr>
      </w:pPr>
      <w:proofErr w:type="gramStart"/>
      <w:r w:rsidRPr="00F46630">
        <w:rPr>
          <w:color w:val="000000"/>
          <w:spacing w:val="-4"/>
          <w:sz w:val="28"/>
          <w:szCs w:val="28"/>
        </w:rPr>
        <w:t>Поступающие</w:t>
      </w:r>
      <w:proofErr w:type="gramEnd"/>
      <w:r w:rsidRPr="00F46630">
        <w:rPr>
          <w:color w:val="000000"/>
          <w:spacing w:val="-4"/>
          <w:sz w:val="28"/>
          <w:szCs w:val="28"/>
        </w:rPr>
        <w:t xml:space="preserve"> в магистратуру должны</w:t>
      </w:r>
      <w:r w:rsidR="007A44AF">
        <w:rPr>
          <w:color w:val="000000"/>
          <w:spacing w:val="-4"/>
          <w:sz w:val="28"/>
          <w:szCs w:val="28"/>
        </w:rPr>
        <w:t>:</w:t>
      </w:r>
    </w:p>
    <w:p w:rsidR="00EE48DA" w:rsidRPr="00F46630" w:rsidRDefault="00EE48DA" w:rsidP="002311A8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F46630">
        <w:rPr>
          <w:b/>
          <w:color w:val="000000"/>
          <w:spacing w:val="-4"/>
          <w:sz w:val="28"/>
          <w:szCs w:val="28"/>
        </w:rPr>
        <w:t>знать:</w:t>
      </w:r>
    </w:p>
    <w:p w:rsidR="00BB1E4A" w:rsidRDefault="00734BC0" w:rsidP="0023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основные этапы развития методики обучения иностранным языкам;</w:t>
      </w:r>
    </w:p>
    <w:p w:rsidR="00734BC0" w:rsidRPr="00734BC0" w:rsidRDefault="00BB1E4A" w:rsidP="0023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="00734BC0" w:rsidRPr="00734BC0">
        <w:rPr>
          <w:sz w:val="28"/>
          <w:szCs w:val="28"/>
        </w:rPr>
        <w:t xml:space="preserve">современные тенденции в развитии методики </w:t>
      </w:r>
      <w:r w:rsidRPr="00734BC0">
        <w:rPr>
          <w:sz w:val="28"/>
          <w:szCs w:val="28"/>
        </w:rPr>
        <w:t xml:space="preserve">обучения иностранным языкам </w:t>
      </w:r>
      <w:r w:rsidR="00734BC0" w:rsidRPr="00734BC0">
        <w:rPr>
          <w:sz w:val="28"/>
          <w:szCs w:val="28"/>
        </w:rPr>
        <w:t>и основные нормативные документы в области образования;</w:t>
      </w:r>
    </w:p>
    <w:p w:rsidR="00734BC0" w:rsidRPr="00734BC0" w:rsidRDefault="00BB1E4A" w:rsidP="0023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>–</w:t>
      </w:r>
      <w:r w:rsidR="00734BC0" w:rsidRPr="00734BC0">
        <w:rPr>
          <w:sz w:val="20"/>
          <w:szCs w:val="20"/>
        </w:rPr>
        <w:t xml:space="preserve"> </w:t>
      </w:r>
      <w:r w:rsidR="00734BC0" w:rsidRPr="00734BC0">
        <w:rPr>
          <w:sz w:val="28"/>
          <w:szCs w:val="28"/>
        </w:rPr>
        <w:t>отечественные</w:t>
      </w:r>
      <w:r w:rsidR="008F164F">
        <w:rPr>
          <w:sz w:val="28"/>
          <w:szCs w:val="28"/>
        </w:rPr>
        <w:t xml:space="preserve"> и зарубежные уровни владения иностранному языку</w:t>
      </w:r>
      <w:r w:rsidR="00734BC0" w:rsidRPr="00734BC0">
        <w:rPr>
          <w:sz w:val="28"/>
          <w:szCs w:val="28"/>
        </w:rPr>
        <w:t>;</w:t>
      </w:r>
    </w:p>
    <w:p w:rsidR="00734BC0" w:rsidRPr="00734BC0" w:rsidRDefault="00734BC0" w:rsidP="0023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содержание и структуру системы обучения иностранным языкам (цели и задачи обучения, подходы к обучению языку, принципы, методы, средства, организационные средства обучения);</w:t>
      </w:r>
    </w:p>
    <w:p w:rsidR="00734BC0" w:rsidRPr="00734BC0" w:rsidRDefault="00734BC0" w:rsidP="0023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особенности взаимодействия методики с базисными  для нее науками (педагогикой, лингвистикой, психологией, психолингвистикой, культурологией);</w:t>
      </w:r>
    </w:p>
    <w:p w:rsidR="00734BC0" w:rsidRPr="00734BC0" w:rsidRDefault="00734BC0" w:rsidP="0023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различные приёмы формирования  и развития иноязычных коммуникативных умений;</w:t>
      </w:r>
    </w:p>
    <w:p w:rsidR="00734BC0" w:rsidRDefault="00734BC0" w:rsidP="0023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квалификационные требов</w:t>
      </w:r>
      <w:r w:rsidR="008F164F">
        <w:rPr>
          <w:sz w:val="28"/>
          <w:szCs w:val="28"/>
        </w:rPr>
        <w:t>ания, предъявляемые к учителю иностранному языку;</w:t>
      </w:r>
    </w:p>
    <w:p w:rsidR="008F164F" w:rsidRPr="008F164F" w:rsidRDefault="008F164F" w:rsidP="0023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164F">
        <w:rPr>
          <w:sz w:val="28"/>
          <w:szCs w:val="28"/>
        </w:rPr>
        <w:t>–  основные определ</w:t>
      </w:r>
      <w:r>
        <w:rPr>
          <w:sz w:val="28"/>
          <w:szCs w:val="28"/>
        </w:rPr>
        <w:t>ения межкультурной коммуникации.</w:t>
      </w:r>
    </w:p>
    <w:p w:rsidR="00EE48DA" w:rsidRPr="00F46630" w:rsidRDefault="00EE48DA" w:rsidP="002311A8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F46630">
        <w:rPr>
          <w:b/>
          <w:color w:val="000000"/>
          <w:spacing w:val="-4"/>
          <w:sz w:val="28"/>
          <w:szCs w:val="28"/>
        </w:rPr>
        <w:t>уметь:</w:t>
      </w:r>
    </w:p>
    <w:p w:rsidR="00734BC0" w:rsidRPr="00734BC0" w:rsidRDefault="00734BC0" w:rsidP="002311A8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использовать совр</w:t>
      </w:r>
      <w:r w:rsidR="008F164F">
        <w:rPr>
          <w:sz w:val="28"/>
          <w:szCs w:val="28"/>
        </w:rPr>
        <w:t>еменные технологии в обучении иностранному языку</w:t>
      </w:r>
      <w:r w:rsidRPr="00734BC0">
        <w:rPr>
          <w:sz w:val="28"/>
          <w:szCs w:val="28"/>
        </w:rPr>
        <w:t>;</w:t>
      </w:r>
    </w:p>
    <w:p w:rsidR="00734BC0" w:rsidRPr="00734BC0" w:rsidRDefault="00734BC0" w:rsidP="002311A8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lastRenderedPageBreak/>
        <w:t xml:space="preserve">– </w:t>
      </w:r>
      <w:r w:rsidRPr="00734BC0">
        <w:rPr>
          <w:sz w:val="28"/>
          <w:szCs w:val="28"/>
        </w:rPr>
        <w:t>практически применять приёмы и методы обучения иностранному языку;</w:t>
      </w:r>
    </w:p>
    <w:p w:rsidR="00734BC0" w:rsidRPr="00734BC0" w:rsidRDefault="0031150D" w:rsidP="002311A8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="00734BC0" w:rsidRPr="00734BC0">
        <w:rPr>
          <w:sz w:val="28"/>
          <w:szCs w:val="28"/>
        </w:rPr>
        <w:t>анализировать и оценивать индивидуально-психологические особенности у</w:t>
      </w:r>
      <w:r w:rsidR="008F164F">
        <w:rPr>
          <w:sz w:val="28"/>
          <w:szCs w:val="28"/>
        </w:rPr>
        <w:t>чащихся и уровень их владения иностранному языку</w:t>
      </w:r>
      <w:r w:rsidR="00734BC0" w:rsidRPr="00734BC0">
        <w:rPr>
          <w:sz w:val="28"/>
          <w:szCs w:val="28"/>
        </w:rPr>
        <w:t>;</w:t>
      </w:r>
    </w:p>
    <w:p w:rsidR="00734BC0" w:rsidRPr="00734BC0" w:rsidRDefault="00734BC0" w:rsidP="002311A8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осуществлять экспертную оценку современны</w:t>
      </w:r>
      <w:r w:rsidR="00BB1E4A">
        <w:rPr>
          <w:sz w:val="28"/>
          <w:szCs w:val="28"/>
        </w:rPr>
        <w:t>х</w:t>
      </w:r>
      <w:r w:rsidRPr="00734BC0">
        <w:rPr>
          <w:sz w:val="28"/>
          <w:szCs w:val="28"/>
        </w:rPr>
        <w:t xml:space="preserve"> учебник</w:t>
      </w:r>
      <w:r w:rsidR="00BB1E4A">
        <w:rPr>
          <w:sz w:val="28"/>
          <w:szCs w:val="28"/>
        </w:rPr>
        <w:t>ов</w:t>
      </w:r>
      <w:r w:rsidR="008F164F">
        <w:rPr>
          <w:sz w:val="28"/>
          <w:szCs w:val="28"/>
        </w:rPr>
        <w:t xml:space="preserve"> (УМК) и учебны</w:t>
      </w:r>
      <w:r w:rsidR="00BB1E4A">
        <w:rPr>
          <w:sz w:val="28"/>
          <w:szCs w:val="28"/>
        </w:rPr>
        <w:t>х</w:t>
      </w:r>
      <w:r w:rsidR="008F164F">
        <w:rPr>
          <w:sz w:val="28"/>
          <w:szCs w:val="28"/>
        </w:rPr>
        <w:t xml:space="preserve"> пособи</w:t>
      </w:r>
      <w:r w:rsidR="00BB1E4A">
        <w:rPr>
          <w:sz w:val="28"/>
          <w:szCs w:val="28"/>
        </w:rPr>
        <w:t>й</w:t>
      </w:r>
      <w:r w:rsidR="008F164F">
        <w:rPr>
          <w:sz w:val="28"/>
          <w:szCs w:val="28"/>
        </w:rPr>
        <w:t xml:space="preserve"> по иностранному языку</w:t>
      </w:r>
      <w:r w:rsidRPr="00734BC0">
        <w:rPr>
          <w:sz w:val="28"/>
          <w:szCs w:val="28"/>
        </w:rPr>
        <w:t>;</w:t>
      </w:r>
    </w:p>
    <w:p w:rsidR="00734BC0" w:rsidRPr="00734BC0" w:rsidRDefault="00734BC0" w:rsidP="002311A8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анализировать собственную педагогическую деятельность и деятельность коллег;</w:t>
      </w:r>
    </w:p>
    <w:p w:rsidR="00734BC0" w:rsidRDefault="00734BC0" w:rsidP="002311A8">
      <w:pPr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 xml:space="preserve">организовывать самостоятельную работу </w:t>
      </w:r>
      <w:r w:rsidR="008F164F">
        <w:rPr>
          <w:sz w:val="28"/>
          <w:szCs w:val="28"/>
        </w:rPr>
        <w:t>и использовать различные приёмы;</w:t>
      </w:r>
    </w:p>
    <w:p w:rsidR="008F164F" w:rsidRPr="008F164F" w:rsidRDefault="008F164F" w:rsidP="002311A8">
      <w:pPr>
        <w:ind w:firstLine="709"/>
        <w:jc w:val="both"/>
        <w:rPr>
          <w:sz w:val="28"/>
          <w:szCs w:val="28"/>
        </w:rPr>
      </w:pPr>
      <w:r w:rsidRPr="008F164F">
        <w:rPr>
          <w:sz w:val="28"/>
          <w:szCs w:val="28"/>
        </w:rPr>
        <w:t>– учитывать психологические аспекты межкультурной коммуникации при проектировании уроков иностранного языка.</w:t>
      </w:r>
    </w:p>
    <w:p w:rsidR="0066395F" w:rsidRPr="00F46630" w:rsidRDefault="00EE48DA" w:rsidP="002311A8">
      <w:pPr>
        <w:pStyle w:val="a6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46630">
        <w:rPr>
          <w:rFonts w:ascii="Times New Roman" w:hAnsi="Times New Roman" w:cs="Times New Roman"/>
          <w:b/>
          <w:color w:val="000000"/>
          <w:sz w:val="28"/>
          <w:szCs w:val="28"/>
        </w:rPr>
        <w:t>владеть:</w:t>
      </w:r>
      <w:r w:rsidR="0066395F" w:rsidRPr="00F4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AC" w:rsidRPr="00F46630" w:rsidRDefault="007365AC" w:rsidP="002311A8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понятийно-категориальным аппаратом </w:t>
      </w:r>
      <w:r w:rsidR="00734BC0">
        <w:rPr>
          <w:sz w:val="28"/>
          <w:szCs w:val="28"/>
        </w:rPr>
        <w:t xml:space="preserve">по методике </w:t>
      </w:r>
      <w:r w:rsidR="00734BC0" w:rsidRPr="00734BC0">
        <w:rPr>
          <w:sz w:val="28"/>
          <w:szCs w:val="28"/>
        </w:rPr>
        <w:t>обучения иностранному языку</w:t>
      </w:r>
      <w:r w:rsidRPr="00F46630">
        <w:rPr>
          <w:sz w:val="28"/>
          <w:szCs w:val="28"/>
        </w:rPr>
        <w:t>;</w:t>
      </w:r>
    </w:p>
    <w:p w:rsidR="007365AC" w:rsidRPr="00F46630" w:rsidRDefault="007365AC" w:rsidP="002311A8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основными методами исследования </w:t>
      </w:r>
      <w:r w:rsidR="00734BC0">
        <w:rPr>
          <w:sz w:val="28"/>
          <w:szCs w:val="28"/>
        </w:rPr>
        <w:t xml:space="preserve">по </w:t>
      </w:r>
      <w:r w:rsidR="00734BC0" w:rsidRPr="00734BC0">
        <w:rPr>
          <w:sz w:val="28"/>
          <w:szCs w:val="28"/>
        </w:rPr>
        <w:t>методике обучения иностранному языку</w:t>
      </w:r>
      <w:r w:rsidRPr="00F46630">
        <w:rPr>
          <w:sz w:val="28"/>
          <w:szCs w:val="28"/>
        </w:rPr>
        <w:t>;</w:t>
      </w:r>
    </w:p>
    <w:p w:rsidR="007365AC" w:rsidRPr="00F46630" w:rsidRDefault="007365AC" w:rsidP="002311A8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знаниями о специфике </w:t>
      </w:r>
      <w:r w:rsidR="00734BC0">
        <w:rPr>
          <w:sz w:val="28"/>
          <w:szCs w:val="28"/>
        </w:rPr>
        <w:t>лингвистического</w:t>
      </w:r>
      <w:r w:rsidRPr="00F46630">
        <w:rPr>
          <w:sz w:val="28"/>
          <w:szCs w:val="28"/>
        </w:rPr>
        <w:t xml:space="preserve"> образования;</w:t>
      </w:r>
    </w:p>
    <w:p w:rsidR="007365AC" w:rsidRPr="00F46630" w:rsidRDefault="007365AC" w:rsidP="002311A8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="00734BC0">
        <w:rPr>
          <w:color w:val="000000"/>
          <w:sz w:val="28"/>
          <w:szCs w:val="28"/>
        </w:rPr>
        <w:t xml:space="preserve"> </w:t>
      </w:r>
      <w:r w:rsidRPr="00F46630">
        <w:rPr>
          <w:sz w:val="28"/>
          <w:szCs w:val="28"/>
        </w:rPr>
        <w:t>современным</w:t>
      </w:r>
      <w:r w:rsidR="006B094F">
        <w:rPr>
          <w:sz w:val="28"/>
          <w:szCs w:val="28"/>
        </w:rPr>
        <w:t>и технологиями обучения</w:t>
      </w:r>
      <w:r w:rsidRPr="00F46630">
        <w:rPr>
          <w:sz w:val="28"/>
          <w:szCs w:val="28"/>
        </w:rPr>
        <w:t xml:space="preserve"> </w:t>
      </w:r>
      <w:r w:rsidR="00734BC0">
        <w:rPr>
          <w:sz w:val="28"/>
          <w:szCs w:val="28"/>
        </w:rPr>
        <w:t>иностранным</w:t>
      </w:r>
      <w:r w:rsidRPr="00F46630">
        <w:rPr>
          <w:sz w:val="28"/>
          <w:szCs w:val="28"/>
        </w:rPr>
        <w:t xml:space="preserve"> языком.</w:t>
      </w:r>
    </w:p>
    <w:p w:rsidR="006527F1" w:rsidRPr="00F46630" w:rsidRDefault="006527F1" w:rsidP="002311A8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:rsidR="006527F1" w:rsidRDefault="006527F1" w:rsidP="002311A8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>ФОРМА ВСТУПИТЕЛЬНОГО ИСПЫТАНИЯ И ЕГО ПРОЦЕДУРА</w:t>
      </w:r>
    </w:p>
    <w:p w:rsidR="00E060F7" w:rsidRPr="0095053D" w:rsidRDefault="00E060F7" w:rsidP="002311A8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</w:p>
    <w:p w:rsidR="006527F1" w:rsidRPr="0095053D" w:rsidRDefault="006527F1" w:rsidP="002311A8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  <w:r w:rsidRPr="0095053D">
        <w:rPr>
          <w:bCs/>
          <w:sz w:val="28"/>
          <w:szCs w:val="28"/>
        </w:rPr>
        <w:t xml:space="preserve">Вступительные испытания </w:t>
      </w:r>
      <w:r w:rsidR="000611A5">
        <w:rPr>
          <w:bCs/>
          <w:sz w:val="28"/>
          <w:szCs w:val="28"/>
        </w:rPr>
        <w:t>в рамках программы</w:t>
      </w:r>
      <w:r w:rsidRPr="0095053D">
        <w:rPr>
          <w:bCs/>
          <w:sz w:val="28"/>
          <w:szCs w:val="28"/>
        </w:rPr>
        <w:t xml:space="preserve"> обучения </w:t>
      </w:r>
      <w:r w:rsidR="000611A5">
        <w:rPr>
          <w:bCs/>
          <w:sz w:val="28"/>
          <w:szCs w:val="28"/>
        </w:rPr>
        <w:t>на</w:t>
      </w:r>
      <w:r w:rsidRPr="0095053D">
        <w:rPr>
          <w:bCs/>
          <w:sz w:val="28"/>
          <w:szCs w:val="28"/>
        </w:rPr>
        <w:t xml:space="preserve"> уровн</w:t>
      </w:r>
      <w:r w:rsidR="000611A5">
        <w:rPr>
          <w:bCs/>
          <w:sz w:val="28"/>
          <w:szCs w:val="28"/>
        </w:rPr>
        <w:t>е</w:t>
      </w:r>
      <w:r w:rsidRPr="0095053D">
        <w:rPr>
          <w:bCs/>
          <w:sz w:val="28"/>
          <w:szCs w:val="28"/>
        </w:rPr>
        <w:t xml:space="preserve"> «Магистр» для абитуриентов из числа лиц, имеющих образование по уровню «Специалист» или «Бакалавр», осуществляется в форме </w:t>
      </w:r>
      <w:r w:rsidR="002208D7">
        <w:rPr>
          <w:bCs/>
          <w:sz w:val="28"/>
          <w:szCs w:val="28"/>
        </w:rPr>
        <w:t>междисциплинарного комплексного экзамена</w:t>
      </w:r>
      <w:r w:rsidRPr="0095053D">
        <w:rPr>
          <w:bCs/>
          <w:sz w:val="28"/>
          <w:szCs w:val="28"/>
        </w:rPr>
        <w:t xml:space="preserve">. </w:t>
      </w:r>
    </w:p>
    <w:p w:rsidR="006527F1" w:rsidRDefault="006527F1" w:rsidP="002311A8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:rsidR="006527F1" w:rsidRPr="0095053D" w:rsidRDefault="006527F1" w:rsidP="002311A8">
      <w:pPr>
        <w:ind w:firstLine="684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КРИТЕРИИ ОЦЕНКИ ВСТУПИТЕЛЬНОГО ИСПЫТАНИЯ </w:t>
      </w:r>
    </w:p>
    <w:p w:rsidR="00F46630" w:rsidRDefault="006527F1" w:rsidP="002311A8">
      <w:pPr>
        <w:ind w:firstLine="684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В МАГИСТРАТУРУ</w:t>
      </w:r>
      <w:r w:rsidR="00F46630">
        <w:rPr>
          <w:b/>
          <w:sz w:val="28"/>
          <w:szCs w:val="28"/>
        </w:rPr>
        <w:t xml:space="preserve"> </w:t>
      </w:r>
    </w:p>
    <w:p w:rsidR="003374A6" w:rsidRDefault="003374A6" w:rsidP="003374A6">
      <w:pPr>
        <w:ind w:firstLine="684"/>
        <w:jc w:val="both"/>
        <w:rPr>
          <w:b/>
          <w:sz w:val="28"/>
          <w:szCs w:val="28"/>
        </w:rPr>
      </w:pPr>
    </w:p>
    <w:p w:rsidR="003374A6" w:rsidRPr="003374A6" w:rsidRDefault="003374A6" w:rsidP="003374A6">
      <w:pPr>
        <w:ind w:firstLine="684"/>
        <w:jc w:val="both"/>
        <w:rPr>
          <w:sz w:val="28"/>
          <w:szCs w:val="28"/>
        </w:rPr>
      </w:pPr>
      <w:r w:rsidRPr="003374A6">
        <w:rPr>
          <w:sz w:val="28"/>
          <w:szCs w:val="28"/>
        </w:rPr>
        <w:t xml:space="preserve">Результат испытуемого на экзамене – это сумма баллов по ответам на все задания экзаменационного билета. Максимальный балл составляет 100. Испытание считается успешно пройденным, если </w:t>
      </w:r>
      <w:proofErr w:type="gramStart"/>
      <w:r w:rsidRPr="003374A6">
        <w:rPr>
          <w:sz w:val="28"/>
          <w:szCs w:val="28"/>
        </w:rPr>
        <w:t>экзаменуемый</w:t>
      </w:r>
      <w:proofErr w:type="gramEnd"/>
      <w:r w:rsidRPr="003374A6">
        <w:rPr>
          <w:sz w:val="28"/>
          <w:szCs w:val="28"/>
        </w:rPr>
        <w:t xml:space="preserve"> получает в сумме 60 и более баллов.</w:t>
      </w:r>
    </w:p>
    <w:p w:rsidR="003374A6" w:rsidRPr="003374A6" w:rsidRDefault="003374A6" w:rsidP="003374A6">
      <w:pPr>
        <w:ind w:firstLine="684"/>
        <w:jc w:val="both"/>
        <w:rPr>
          <w:sz w:val="28"/>
          <w:szCs w:val="28"/>
        </w:rPr>
      </w:pPr>
      <w:r w:rsidRPr="003374A6">
        <w:rPr>
          <w:sz w:val="28"/>
          <w:szCs w:val="28"/>
        </w:rPr>
        <w:t>Каждое задание экзаменационного билета оценивается по шкале в соответствии с Таблицей 1:</w:t>
      </w:r>
    </w:p>
    <w:p w:rsidR="003374A6" w:rsidRPr="003374A6" w:rsidRDefault="003374A6" w:rsidP="003374A6">
      <w:pPr>
        <w:ind w:firstLine="684"/>
        <w:jc w:val="both"/>
        <w:rPr>
          <w:sz w:val="28"/>
          <w:szCs w:val="28"/>
        </w:rPr>
      </w:pPr>
      <w:r w:rsidRPr="003374A6">
        <w:rPr>
          <w:sz w:val="28"/>
          <w:szCs w:val="28"/>
        </w:rPr>
        <w:t>1. Максимальное количество баллов за ответ на первый вопрос экзаменационного билета – 50.</w:t>
      </w:r>
    </w:p>
    <w:p w:rsidR="00F46630" w:rsidRDefault="003374A6" w:rsidP="003374A6">
      <w:pPr>
        <w:ind w:firstLine="684"/>
        <w:jc w:val="both"/>
        <w:rPr>
          <w:sz w:val="28"/>
          <w:szCs w:val="28"/>
        </w:rPr>
      </w:pPr>
      <w:r w:rsidRPr="003374A6">
        <w:rPr>
          <w:sz w:val="28"/>
          <w:szCs w:val="28"/>
        </w:rPr>
        <w:t>2. Максимальное количество баллов за ответ на второй вопрос экзаменационного билета – 50.</w:t>
      </w:r>
    </w:p>
    <w:p w:rsidR="003374A6" w:rsidRDefault="003374A6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3374A6" w:rsidRPr="003374A6" w:rsidRDefault="003374A6" w:rsidP="003374A6">
      <w:pPr>
        <w:ind w:firstLine="684"/>
        <w:jc w:val="right"/>
        <w:rPr>
          <w:b/>
          <w:szCs w:val="28"/>
        </w:rPr>
      </w:pPr>
      <w:r w:rsidRPr="003374A6">
        <w:rPr>
          <w:b/>
          <w:szCs w:val="28"/>
        </w:rPr>
        <w:lastRenderedPageBreak/>
        <w:t>Таблица 1</w:t>
      </w:r>
    </w:p>
    <w:p w:rsidR="006B094F" w:rsidRDefault="006B094F" w:rsidP="00254501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4099"/>
        <w:gridCol w:w="1982"/>
        <w:gridCol w:w="2181"/>
      </w:tblGrid>
      <w:tr w:rsidR="003374A6" w:rsidRPr="00A90343" w:rsidTr="003374A6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Default="003374A6" w:rsidP="000F3999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 xml:space="preserve">№ </w:t>
            </w:r>
          </w:p>
          <w:p w:rsidR="003374A6" w:rsidRPr="00A90343" w:rsidRDefault="003374A6" w:rsidP="000F3999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задания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Критерий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3374A6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Количество итоговых баллов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Примечание</w:t>
            </w:r>
          </w:p>
        </w:tc>
      </w:tr>
      <w:tr w:rsidR="003374A6" w:rsidRPr="00A90343" w:rsidTr="003374A6"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1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правильно и полно ответил на вопрос, свободно оперировал основными терминами и понятиями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5-</w:t>
            </w:r>
            <w:r w:rsidRPr="00A90343">
              <w:rPr>
                <w:sz w:val="28"/>
                <w:szCs w:val="28"/>
              </w:rPr>
              <w:t>50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3374A6" w:rsidRPr="00A90343" w:rsidTr="003374A6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при ответе на вопрос показал хорошие знания основных терминов, умение раскрывать сущность лингвистических понятий. Допущены</w:t>
            </w:r>
            <w:r>
              <w:rPr>
                <w:sz w:val="28"/>
                <w:szCs w:val="28"/>
              </w:rPr>
              <w:t xml:space="preserve"> неточности в изложении вопроса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7-44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3374A6" w:rsidRPr="00A90343" w:rsidTr="003374A6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4A6" w:rsidRPr="00A90343" w:rsidRDefault="003374A6" w:rsidP="000F3999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не в достаточной степени владеет материалом по вопросу билета. Допущены неточности и ошибки в изложении вопроса и при использовании терминологии. Ответ не последователен, но имеется общее понимание вопроса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33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</w:t>
            </w:r>
            <w:r w:rsidRPr="00A903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3374A6" w:rsidRPr="00A90343" w:rsidTr="003374A6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при ответе допустил существенные ошибки, показавшие, что он не владеет обязательными знаниями в полной мере, обнаружил незнание или непонимание большей части материала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33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20-29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3374A6" w:rsidRPr="00A90343" w:rsidTr="003374A6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4A6" w:rsidRPr="00A90343" w:rsidRDefault="003374A6" w:rsidP="000F3999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не раскрыл основного содержания вопроса билета, допустил грубые ошибки, которые не исправлены после наводящих вопросов экзаменаторов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4A6" w:rsidRPr="00A90343" w:rsidRDefault="003374A6" w:rsidP="0033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1-19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3374A6" w:rsidRPr="00A90343" w:rsidTr="003374A6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не ответил на вопрос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0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3374A6" w:rsidRPr="00A90343" w:rsidTr="003374A6"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владеет методикой обучения иностранному языку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</w:t>
            </w:r>
            <w:r w:rsidRPr="00A90343">
              <w:rPr>
                <w:sz w:val="28"/>
                <w:szCs w:val="28"/>
              </w:rPr>
              <w:t>50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3374A6" w:rsidRPr="00A90343" w:rsidTr="003374A6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владеет методикой обучения иностранному языку. Допущены неточности в изложении вопроса.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33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</w:t>
            </w:r>
            <w:r w:rsidRPr="00A9034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3374A6" w:rsidRPr="00A90343" w:rsidTr="003374A6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4A6" w:rsidRPr="00A90343" w:rsidRDefault="003374A6" w:rsidP="000F3999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не в достаточной степени владеет методикой обучения иностранному языку. Допущены неточности и ошибки в изложении вопроса.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30-37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3374A6" w:rsidRPr="00A90343" w:rsidTr="003374A6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не в достаточной степени владеет методикой обучения иностранному языку, допустил грубые ошибки, которые не исправлены после наводящих вопросов экзаменаторов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</w:t>
            </w:r>
            <w:r w:rsidRPr="00A903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Default="003374A6" w:rsidP="000F3999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ошибку при ответе снимается один балл</w:t>
            </w:r>
          </w:p>
          <w:p w:rsidR="003374A6" w:rsidRDefault="003374A6" w:rsidP="000F3999">
            <w:pPr>
              <w:rPr>
                <w:sz w:val="28"/>
                <w:szCs w:val="28"/>
              </w:rPr>
            </w:pPr>
          </w:p>
          <w:p w:rsidR="003374A6" w:rsidRPr="00A90343" w:rsidRDefault="003374A6" w:rsidP="000F3999">
            <w:pPr>
              <w:rPr>
                <w:sz w:val="28"/>
                <w:szCs w:val="28"/>
              </w:rPr>
            </w:pPr>
          </w:p>
        </w:tc>
      </w:tr>
      <w:tr w:rsidR="003374A6" w:rsidRPr="00A90343" w:rsidTr="003374A6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4A6" w:rsidRPr="00A90343" w:rsidRDefault="003374A6" w:rsidP="000F3999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имеет начальные представления о методике обучения иностранному языку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4A6" w:rsidRPr="00A90343" w:rsidRDefault="003374A6" w:rsidP="0033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A903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3374A6" w:rsidRPr="00A90343" w:rsidTr="003374A6">
        <w:tc>
          <w:tcPr>
            <w:tcW w:w="7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both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Абитуриент не владеет методикой обучения иностранному языку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jc w:val="center"/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0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A6" w:rsidRPr="00A90343" w:rsidRDefault="003374A6" w:rsidP="000F3999">
            <w:pPr>
              <w:rPr>
                <w:sz w:val="28"/>
                <w:szCs w:val="28"/>
              </w:rPr>
            </w:pPr>
            <w:r w:rsidRPr="00A90343">
              <w:rPr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</w:tbl>
    <w:p w:rsidR="003374A6" w:rsidRDefault="003374A6" w:rsidP="00254501">
      <w:pPr>
        <w:widowControl w:val="0"/>
        <w:autoSpaceDE w:val="0"/>
        <w:jc w:val="center"/>
        <w:rPr>
          <w:b/>
          <w:sz w:val="28"/>
          <w:szCs w:val="28"/>
        </w:rPr>
      </w:pPr>
    </w:p>
    <w:p w:rsidR="00D90704" w:rsidRPr="0095053D" w:rsidRDefault="00D90704" w:rsidP="00254501">
      <w:pPr>
        <w:widowControl w:val="0"/>
        <w:autoSpaceDE w:val="0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СОДЕРЖАНИЕ ПРОГРАММЫ</w:t>
      </w:r>
    </w:p>
    <w:p w:rsidR="00D90704" w:rsidRPr="0095053D" w:rsidRDefault="00D90704" w:rsidP="002311A8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D90704" w:rsidRPr="0095053D" w:rsidRDefault="00D90704" w:rsidP="00254501">
      <w:pPr>
        <w:widowControl w:val="0"/>
        <w:autoSpaceDE w:val="0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Раздел 1. </w:t>
      </w:r>
      <w:r w:rsidR="008530D1">
        <w:rPr>
          <w:b/>
          <w:sz w:val="28"/>
          <w:szCs w:val="28"/>
        </w:rPr>
        <w:t>И</w:t>
      </w:r>
      <w:r w:rsidR="00ED3DC6">
        <w:rPr>
          <w:b/>
          <w:sz w:val="28"/>
          <w:szCs w:val="28"/>
        </w:rPr>
        <w:t>ностранн</w:t>
      </w:r>
      <w:r w:rsidR="008530D1">
        <w:rPr>
          <w:b/>
          <w:sz w:val="28"/>
          <w:szCs w:val="28"/>
        </w:rPr>
        <w:t>ый</w:t>
      </w:r>
      <w:r w:rsidR="00ED3DC6">
        <w:rPr>
          <w:b/>
          <w:sz w:val="28"/>
          <w:szCs w:val="28"/>
        </w:rPr>
        <w:t xml:space="preserve"> язык</w:t>
      </w:r>
    </w:p>
    <w:p w:rsidR="00D90704" w:rsidRPr="0095053D" w:rsidRDefault="00D90704" w:rsidP="002311A8">
      <w:pPr>
        <w:widowControl w:val="0"/>
        <w:autoSpaceDE w:val="0"/>
        <w:ind w:firstLine="684"/>
        <w:jc w:val="center"/>
        <w:rPr>
          <w:b/>
          <w:sz w:val="28"/>
          <w:szCs w:val="28"/>
        </w:rPr>
      </w:pP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BITSoft"/>
      <w:bookmarkEnd w:id="1"/>
      <w:r w:rsidRPr="00DD0707">
        <w:rPr>
          <w:sz w:val="28"/>
          <w:szCs w:val="28"/>
        </w:rPr>
        <w:t xml:space="preserve">1. </w:t>
      </w:r>
      <w:r>
        <w:rPr>
          <w:sz w:val="28"/>
          <w:szCs w:val="28"/>
        </w:rPr>
        <w:t>Приветствие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Биография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Моя семья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Мое хобби.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Мой город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Мой </w:t>
      </w:r>
      <w:r w:rsidR="003374A6">
        <w:rPr>
          <w:sz w:val="28"/>
          <w:szCs w:val="28"/>
        </w:rPr>
        <w:t>университет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Роль иностранного языка в моей профессии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lastRenderedPageBreak/>
        <w:t xml:space="preserve">8. </w:t>
      </w:r>
      <w:r>
        <w:rPr>
          <w:sz w:val="28"/>
          <w:szCs w:val="28"/>
        </w:rPr>
        <w:t>Система образования в России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Система образования страны изучаемого языка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 xml:space="preserve">10. </w:t>
      </w:r>
      <w:r>
        <w:rPr>
          <w:sz w:val="28"/>
          <w:szCs w:val="28"/>
        </w:rPr>
        <w:t>Высшие учебные заведения страны изучаемого языка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 xml:space="preserve">11. </w:t>
      </w:r>
      <w:r>
        <w:rPr>
          <w:sz w:val="28"/>
          <w:szCs w:val="28"/>
        </w:rPr>
        <w:t>Географическое и политическое устройство страны изучаемого языка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 xml:space="preserve">12. </w:t>
      </w:r>
      <w:r>
        <w:rPr>
          <w:sz w:val="28"/>
          <w:szCs w:val="28"/>
        </w:rPr>
        <w:t>Моя будущая профессия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Черты характера учителя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Информационно-коммуникационные технологии</w:t>
      </w:r>
      <w:r w:rsidRPr="00DD0707">
        <w:rPr>
          <w:sz w:val="28"/>
          <w:szCs w:val="28"/>
        </w:rPr>
        <w:t>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Интернет</w:t>
      </w:r>
      <w:r w:rsidRPr="00DD0707">
        <w:rPr>
          <w:sz w:val="28"/>
          <w:szCs w:val="28"/>
        </w:rPr>
        <w:t>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>16. Электронная почта</w:t>
      </w:r>
      <w:r>
        <w:rPr>
          <w:b/>
          <w:bCs/>
          <w:spacing w:val="-1"/>
          <w:sz w:val="28"/>
          <w:szCs w:val="28"/>
        </w:rPr>
        <w:t>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 w:rsidRPr="00E36EF4">
        <w:rPr>
          <w:bCs/>
          <w:spacing w:val="-1"/>
          <w:sz w:val="28"/>
          <w:szCs w:val="28"/>
        </w:rPr>
        <w:t xml:space="preserve">17. </w:t>
      </w:r>
      <w:r>
        <w:rPr>
          <w:bCs/>
          <w:spacing w:val="-1"/>
          <w:sz w:val="28"/>
          <w:szCs w:val="28"/>
        </w:rPr>
        <w:t>Выбор профессии. Проблемы безработицы.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18. </w:t>
      </w:r>
      <w:r w:rsidRPr="00E36EF4">
        <w:rPr>
          <w:bCs/>
          <w:spacing w:val="-1"/>
          <w:sz w:val="28"/>
          <w:szCs w:val="28"/>
        </w:rPr>
        <w:t>Избранное направление профессиональной деятельности</w:t>
      </w:r>
      <w:r>
        <w:rPr>
          <w:bCs/>
          <w:spacing w:val="-1"/>
          <w:sz w:val="28"/>
          <w:szCs w:val="28"/>
        </w:rPr>
        <w:t>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19. </w:t>
      </w:r>
      <w:r w:rsidRPr="00D05A5F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и</w:t>
      </w:r>
      <w:r w:rsidRPr="00D05A5F">
        <w:rPr>
          <w:sz w:val="28"/>
          <w:szCs w:val="28"/>
        </w:rPr>
        <w:t xml:space="preserve"> современное состояние</w:t>
      </w:r>
      <w:r>
        <w:rPr>
          <w:sz w:val="28"/>
          <w:szCs w:val="28"/>
        </w:rPr>
        <w:t xml:space="preserve"> избранной науки.</w:t>
      </w:r>
    </w:p>
    <w:p w:rsidR="00E36EF4" w:rsidRP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20.</w:t>
      </w:r>
      <w:r w:rsidRPr="00E36EF4">
        <w:t xml:space="preserve"> </w:t>
      </w:r>
      <w:r w:rsidRPr="00E36EF4">
        <w:rPr>
          <w:sz w:val="28"/>
          <w:szCs w:val="28"/>
        </w:rPr>
        <w:t>Образ жизни современного человека в России и за рубежом.</w:t>
      </w:r>
    </w:p>
    <w:p w:rsidR="00D90704" w:rsidRPr="00C83CB8" w:rsidRDefault="00D90704" w:rsidP="002311A8">
      <w:pPr>
        <w:widowControl w:val="0"/>
        <w:autoSpaceDE w:val="0"/>
        <w:ind w:firstLine="708"/>
        <w:jc w:val="center"/>
        <w:rPr>
          <w:sz w:val="28"/>
          <w:szCs w:val="28"/>
        </w:rPr>
      </w:pPr>
    </w:p>
    <w:p w:rsidR="006527F1" w:rsidRPr="00C83CB8" w:rsidRDefault="00D90704" w:rsidP="00254501">
      <w:pPr>
        <w:widowControl w:val="0"/>
        <w:autoSpaceDE w:val="0"/>
        <w:jc w:val="center"/>
        <w:rPr>
          <w:b/>
          <w:sz w:val="28"/>
          <w:szCs w:val="28"/>
        </w:rPr>
      </w:pPr>
      <w:r w:rsidRPr="00C83CB8">
        <w:rPr>
          <w:b/>
          <w:sz w:val="28"/>
          <w:szCs w:val="28"/>
        </w:rPr>
        <w:t xml:space="preserve">Раздел 2. </w:t>
      </w:r>
      <w:r w:rsidR="008F164F">
        <w:rPr>
          <w:b/>
          <w:sz w:val="28"/>
          <w:szCs w:val="28"/>
        </w:rPr>
        <w:t>М</w:t>
      </w:r>
      <w:r w:rsidRPr="00C83CB8">
        <w:rPr>
          <w:b/>
          <w:sz w:val="28"/>
          <w:szCs w:val="28"/>
        </w:rPr>
        <w:t xml:space="preserve">етодика обучения </w:t>
      </w:r>
      <w:r w:rsidR="008530D1">
        <w:rPr>
          <w:b/>
          <w:sz w:val="28"/>
          <w:szCs w:val="28"/>
        </w:rPr>
        <w:t>иностранному языку</w:t>
      </w:r>
    </w:p>
    <w:p w:rsidR="00D90704" w:rsidRPr="00D7742D" w:rsidRDefault="00D90704" w:rsidP="002311A8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Роль и место иностранного языка в системе образования. Возможности учебного предмета «иностранный язык» для развития личности. Современные тенденции в российском языковом пространстве. Преподавание ИЯ в контексте </w:t>
      </w:r>
      <w:r w:rsidR="00BB1E4A">
        <w:rPr>
          <w:sz w:val="28"/>
          <w:szCs w:val="28"/>
        </w:rPr>
        <w:t>е</w:t>
      </w:r>
      <w:r w:rsidRPr="00D7742D">
        <w:rPr>
          <w:sz w:val="28"/>
          <w:szCs w:val="28"/>
        </w:rPr>
        <w:t>вро</w:t>
      </w:r>
      <w:r w:rsidR="00BB1E4A">
        <w:rPr>
          <w:sz w:val="28"/>
          <w:szCs w:val="28"/>
        </w:rPr>
        <w:t xml:space="preserve">пейского </w:t>
      </w:r>
      <w:r w:rsidRPr="00D7742D">
        <w:rPr>
          <w:sz w:val="28"/>
          <w:szCs w:val="28"/>
        </w:rPr>
        <w:t>образования.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Методика как учебная, научная и практическая дисциплина. Основные методические категории. Характеристика методики как науки. Определение понятий «метод», «система», «подход», «способ», «приём обучения», «концепция». Методы исследования.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Связь методики со смежными науками. Ли</w:t>
      </w:r>
      <w:r w:rsidR="00BD394D">
        <w:rPr>
          <w:sz w:val="28"/>
          <w:szCs w:val="28"/>
        </w:rPr>
        <w:t>нгвистические основы обучения иностранным языкам</w:t>
      </w:r>
      <w:r w:rsidRPr="00D7742D">
        <w:rPr>
          <w:sz w:val="28"/>
          <w:szCs w:val="28"/>
        </w:rPr>
        <w:t>. Определение понятий язык и речь. Роль сопоставит</w:t>
      </w:r>
      <w:r w:rsidR="00BD394D">
        <w:rPr>
          <w:sz w:val="28"/>
          <w:szCs w:val="28"/>
        </w:rPr>
        <w:t xml:space="preserve">ельной лингвистики в </w:t>
      </w:r>
      <w:proofErr w:type="gramStart"/>
      <w:r w:rsidR="00BD394D">
        <w:rPr>
          <w:sz w:val="28"/>
          <w:szCs w:val="28"/>
        </w:rPr>
        <w:t>изучении</w:t>
      </w:r>
      <w:proofErr w:type="gramEnd"/>
      <w:r w:rsidR="00BD394D">
        <w:rPr>
          <w:sz w:val="28"/>
          <w:szCs w:val="28"/>
        </w:rPr>
        <w:t xml:space="preserve"> иностранным языкам</w:t>
      </w:r>
      <w:r w:rsidRPr="00D7742D">
        <w:rPr>
          <w:sz w:val="28"/>
          <w:szCs w:val="28"/>
        </w:rPr>
        <w:t xml:space="preserve"> в прогнозировании трудностей в овладении ИЯ. Явления переноса и интерференции. Уровни речевого высказывания.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Психологические основы методики. Роль педагогической, возрастной психологии в изучении иностранного языка. Развитие психических функций личности школьника: памяти, внимания, мышления, способностей и их стимулирование при изучении </w:t>
      </w:r>
      <w:r w:rsidR="00BD394D">
        <w:rPr>
          <w:sz w:val="28"/>
          <w:szCs w:val="28"/>
        </w:rPr>
        <w:t>иностранным языкам</w:t>
      </w:r>
      <w:r w:rsidRPr="00D7742D">
        <w:rPr>
          <w:sz w:val="28"/>
          <w:szCs w:val="28"/>
        </w:rPr>
        <w:t>. Характеристика</w:t>
      </w:r>
      <w:r w:rsidR="00BD394D">
        <w:rPr>
          <w:sz w:val="28"/>
          <w:szCs w:val="28"/>
        </w:rPr>
        <w:t xml:space="preserve"> навыков и умений в овладении иностранными языками</w:t>
      </w:r>
      <w:r w:rsidRPr="00D7742D">
        <w:rPr>
          <w:sz w:val="28"/>
          <w:szCs w:val="28"/>
        </w:rPr>
        <w:t>. Психолингвистика</w:t>
      </w:r>
      <w:r>
        <w:rPr>
          <w:sz w:val="28"/>
          <w:szCs w:val="28"/>
        </w:rPr>
        <w:t xml:space="preserve"> –</w:t>
      </w:r>
      <w:r w:rsidRPr="00D7742D">
        <w:rPr>
          <w:sz w:val="28"/>
          <w:szCs w:val="28"/>
        </w:rPr>
        <w:t xml:space="preserve"> наука о речевой деятельности. Модели порождения рецептивных и продуктивных видов речевой деятельности.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Дидактические основы методики. Способы обучения и учения. Концептуальные основы личностно-ориентированного обучения. Роль </w:t>
      </w:r>
      <w:proofErr w:type="spellStart"/>
      <w:r w:rsidRPr="00D7742D">
        <w:rPr>
          <w:sz w:val="28"/>
          <w:szCs w:val="28"/>
        </w:rPr>
        <w:t>общедидактич</w:t>
      </w:r>
      <w:r w:rsidR="00BD394D">
        <w:rPr>
          <w:sz w:val="28"/>
          <w:szCs w:val="28"/>
        </w:rPr>
        <w:t>еских</w:t>
      </w:r>
      <w:proofErr w:type="spellEnd"/>
      <w:r w:rsidR="00BD394D">
        <w:rPr>
          <w:sz w:val="28"/>
          <w:szCs w:val="28"/>
        </w:rPr>
        <w:t xml:space="preserve"> принципов в изучении иностранных языков</w:t>
      </w:r>
      <w:r>
        <w:rPr>
          <w:sz w:val="28"/>
          <w:szCs w:val="28"/>
        </w:rPr>
        <w:t>.</w:t>
      </w:r>
      <w:r w:rsidRPr="00D7742D">
        <w:rPr>
          <w:sz w:val="28"/>
          <w:szCs w:val="28"/>
        </w:rPr>
        <w:t xml:space="preserve"> Характеристика принципов сознательности, активности, наглядности и их преломление в преподавании немецкого языка.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Цели и задачи обучения </w:t>
      </w:r>
      <w:r w:rsidR="00BD394D">
        <w:rPr>
          <w:sz w:val="28"/>
          <w:szCs w:val="28"/>
        </w:rPr>
        <w:t>иностранным языкам</w:t>
      </w:r>
      <w:r w:rsidR="00BD394D" w:rsidRPr="00D7742D"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в школе. Определение понятия «цель обучения</w:t>
      </w:r>
      <w:r>
        <w:rPr>
          <w:sz w:val="28"/>
          <w:szCs w:val="28"/>
        </w:rPr>
        <w:t>».</w:t>
      </w:r>
      <w:r w:rsidRPr="00D7742D">
        <w:rPr>
          <w:sz w:val="28"/>
          <w:szCs w:val="28"/>
        </w:rPr>
        <w:t xml:space="preserve"> Определение понятия «цель обучения». Практические, общеобразовательные, воспитательные, развивающие цели обучения, их комплексная реализация. Формирование иноязычной </w:t>
      </w:r>
      <w:r w:rsidRPr="00D7742D">
        <w:rPr>
          <w:sz w:val="28"/>
          <w:szCs w:val="28"/>
        </w:rPr>
        <w:lastRenderedPageBreak/>
        <w:t>коммуникативной компетенции в единстве всех функций иноязычного общения: информативной, регулятивной, эмоционально-оценочной, этикетной. Компонентный состав коммуникативной компетенции.</w:t>
      </w:r>
    </w:p>
    <w:p w:rsidR="003374A6" w:rsidRPr="003374A6" w:rsidRDefault="00D7742D" w:rsidP="003374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3374A6" w:rsidRPr="003374A6">
        <w:rPr>
          <w:sz w:val="28"/>
          <w:szCs w:val="28"/>
        </w:rPr>
        <w:t>Содержание обучения иностранным языкам. Компоненты содержания обучения иностранным языкам:</w:t>
      </w:r>
    </w:p>
    <w:p w:rsidR="003374A6" w:rsidRPr="003374A6" w:rsidRDefault="003374A6" w:rsidP="003374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374A6">
        <w:rPr>
          <w:sz w:val="28"/>
          <w:szCs w:val="28"/>
        </w:rPr>
        <w:t xml:space="preserve">сферы, тематика и ситуации общения, их соотнесённость с коммуникативными потребностями учащихся;  </w:t>
      </w:r>
    </w:p>
    <w:p w:rsidR="003374A6" w:rsidRPr="003374A6" w:rsidRDefault="003374A6" w:rsidP="003374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374A6">
        <w:rPr>
          <w:sz w:val="28"/>
          <w:szCs w:val="28"/>
        </w:rPr>
        <w:t xml:space="preserve">учебный материал: фонетический, лексический, грамматический, речевой, </w:t>
      </w:r>
      <w:proofErr w:type="spellStart"/>
      <w:r w:rsidRPr="003374A6">
        <w:rPr>
          <w:sz w:val="28"/>
          <w:szCs w:val="28"/>
        </w:rPr>
        <w:t>лингвокультуроведческий</w:t>
      </w:r>
      <w:proofErr w:type="spellEnd"/>
      <w:r w:rsidRPr="003374A6">
        <w:rPr>
          <w:sz w:val="28"/>
          <w:szCs w:val="28"/>
        </w:rPr>
        <w:t xml:space="preserve"> в соответствии с уровнями владения: активным и рецептивным;</w:t>
      </w:r>
    </w:p>
    <w:p w:rsidR="003374A6" w:rsidRPr="003374A6" w:rsidRDefault="003374A6" w:rsidP="003374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374A6">
        <w:rPr>
          <w:sz w:val="28"/>
          <w:szCs w:val="28"/>
        </w:rPr>
        <w:t>комплекс определённых умений, характеризующих уровень практического владения иностранными языками в качестве средства непосредственного и опосредованного общения;</w:t>
      </w:r>
    </w:p>
    <w:p w:rsidR="003374A6" w:rsidRPr="003374A6" w:rsidRDefault="003374A6" w:rsidP="003374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3374A6">
        <w:rPr>
          <w:sz w:val="28"/>
          <w:szCs w:val="28"/>
        </w:rPr>
        <w:t>система действий по усвоению материала и овладению различными видами речевой деятельности и формами общения;</w:t>
      </w:r>
    </w:p>
    <w:p w:rsidR="003374A6" w:rsidRPr="003374A6" w:rsidRDefault="00F84331" w:rsidP="003374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3374A6" w:rsidRPr="003374A6">
        <w:rPr>
          <w:sz w:val="28"/>
          <w:szCs w:val="28"/>
        </w:rPr>
        <w:t xml:space="preserve">комплекс знаний по предмету «Иностранный язык» разного уровня (сведения о политике, экономике, культуре, истории, системе образования, месте и роли в Европейском Сообществе); </w:t>
      </w:r>
    </w:p>
    <w:p w:rsidR="00F84331" w:rsidRDefault="00F84331" w:rsidP="003374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="003374A6" w:rsidRPr="003374A6">
        <w:rPr>
          <w:sz w:val="28"/>
          <w:szCs w:val="28"/>
        </w:rPr>
        <w:t>общеучебные</w:t>
      </w:r>
      <w:proofErr w:type="spellEnd"/>
      <w:r w:rsidR="003374A6" w:rsidRPr="003374A6">
        <w:rPr>
          <w:sz w:val="28"/>
          <w:szCs w:val="28"/>
        </w:rPr>
        <w:t xml:space="preserve"> умения и навыки, обеспечивающие культуру познавательной деятельности и поведенческую культуру. </w:t>
      </w:r>
    </w:p>
    <w:p w:rsidR="00D7742D" w:rsidRPr="00D7742D" w:rsidRDefault="00BD394D" w:rsidP="003374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Принципы и методы обучения иностранным языкам</w:t>
      </w:r>
      <w:r w:rsidR="00D7742D" w:rsidRPr="00D7742D">
        <w:rPr>
          <w:sz w:val="28"/>
          <w:szCs w:val="28"/>
        </w:rPr>
        <w:t>. Определение понятия «метод». Приёмы обучения. Упражнение как единица обучения. Система упражнений. Классификация упражнений. Методические принципы.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Средства обучения. Концептуальные основы современного учебника немецкого языка. Определение понятия «средства обучения». Основные и вспомогательные средства обучения. Компоненты учебного методического комплекта.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Обучение фонетическим средствам языка. Роль фонетических навыков в речевой деятельности. Формирование фонетических навыков в различных видах речевой деятельности. Сравнительный анализ звуковой системы иностранного и русского языков. Требования программы к фонетическому материалу, подлежащему усвоению в школе. Фонетические упражнения и ТСО при обучении немецкому произношению.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Обучение лексическим средствам языка. Характеристика лексических навыков в продуктивных и рецептивных видах речевой деятельности. Этапы формирования лексических навыков. Способы презентации и </w:t>
      </w:r>
      <w:proofErr w:type="spellStart"/>
      <w:r w:rsidRPr="00D7742D">
        <w:rPr>
          <w:sz w:val="28"/>
          <w:szCs w:val="28"/>
        </w:rPr>
        <w:t>семантизации</w:t>
      </w:r>
      <w:proofErr w:type="spellEnd"/>
      <w:r w:rsidRPr="00D7742D">
        <w:rPr>
          <w:sz w:val="28"/>
          <w:szCs w:val="28"/>
        </w:rPr>
        <w:t xml:space="preserve"> лексического материала. Комплекс упражнений для обучения лексической стороне речи.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12.</w:t>
      </w:r>
      <w:r w:rsidR="002168D3">
        <w:rPr>
          <w:sz w:val="28"/>
          <w:szCs w:val="28"/>
        </w:rPr>
        <w:t> </w:t>
      </w:r>
      <w:r w:rsidRPr="00D7742D">
        <w:rPr>
          <w:sz w:val="28"/>
          <w:szCs w:val="28"/>
        </w:rPr>
        <w:t>Обучение грамматическим средствам языка. Особенности грамматической системы немецкого языка в сопоставлении с родным языком учащихся. Требования программы к объему языкового материала (грамматического), подлежащего усвоению в средней школе. Критерии отбора грамматического материала для обучения устной речи и чтения. Основные этапы работы над грамматическим материалом. Типология грамматических упражнений для обучения устной речи и чтения.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lastRenderedPageBreak/>
        <w:t>13.</w:t>
      </w:r>
      <w:r w:rsidR="002168D3">
        <w:rPr>
          <w:sz w:val="28"/>
          <w:szCs w:val="28"/>
        </w:rPr>
        <w:t> </w:t>
      </w:r>
      <w:r w:rsidRPr="00D7742D">
        <w:rPr>
          <w:sz w:val="28"/>
          <w:szCs w:val="28"/>
        </w:rPr>
        <w:t>Речевая деятельность в системе обучения иностранному языку. Речевая деятельность как процесс речевого общения в устной и письменной форме. Виды речевой деятельности. Речевая деятельность и способы её выполнения. Структурная организация речевой деятельности. Взаимодействие видов речевой деятельности на разных этапах обучения.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 xml:space="preserve">14. Обучение пониманию и восприятию иноязычной речи. </w:t>
      </w:r>
      <w:proofErr w:type="spellStart"/>
      <w:r w:rsidRPr="00D7742D">
        <w:rPr>
          <w:sz w:val="28"/>
          <w:szCs w:val="28"/>
        </w:rPr>
        <w:t>Аудирование</w:t>
      </w:r>
      <w:proofErr w:type="spellEnd"/>
      <w:r w:rsidRPr="00D7742D">
        <w:rPr>
          <w:sz w:val="28"/>
          <w:szCs w:val="28"/>
        </w:rPr>
        <w:t xml:space="preserve"> как вид речевой деятельности. Взаимосвязь </w:t>
      </w:r>
      <w:proofErr w:type="spellStart"/>
      <w:r w:rsidRPr="00D7742D">
        <w:rPr>
          <w:sz w:val="28"/>
          <w:szCs w:val="28"/>
        </w:rPr>
        <w:t>аудирования</w:t>
      </w:r>
      <w:proofErr w:type="spellEnd"/>
      <w:r w:rsidRPr="00D7742D">
        <w:rPr>
          <w:sz w:val="28"/>
          <w:szCs w:val="28"/>
        </w:rPr>
        <w:t xml:space="preserve"> с говорением чтение и письмом. </w:t>
      </w:r>
      <w:proofErr w:type="spellStart"/>
      <w:r w:rsidRPr="00D7742D">
        <w:rPr>
          <w:sz w:val="28"/>
          <w:szCs w:val="28"/>
        </w:rPr>
        <w:t>Аудирование</w:t>
      </w:r>
      <w:proofErr w:type="spellEnd"/>
      <w:r w:rsidRPr="00D7742D">
        <w:rPr>
          <w:sz w:val="28"/>
          <w:szCs w:val="28"/>
        </w:rPr>
        <w:t xml:space="preserve"> как цель и средство обучения. Трудности </w:t>
      </w:r>
      <w:proofErr w:type="spellStart"/>
      <w:r w:rsidRPr="00D7742D">
        <w:rPr>
          <w:sz w:val="28"/>
          <w:szCs w:val="28"/>
        </w:rPr>
        <w:t>аудирования</w:t>
      </w:r>
      <w:proofErr w:type="spellEnd"/>
      <w:r w:rsidRPr="00D7742D">
        <w:rPr>
          <w:sz w:val="28"/>
          <w:szCs w:val="28"/>
        </w:rPr>
        <w:t xml:space="preserve"> и пути их преодоления. Основные шаги программы обучения </w:t>
      </w:r>
      <w:proofErr w:type="spellStart"/>
      <w:r w:rsidRPr="00D7742D">
        <w:rPr>
          <w:sz w:val="28"/>
          <w:szCs w:val="28"/>
        </w:rPr>
        <w:t>аудированию</w:t>
      </w:r>
      <w:proofErr w:type="spellEnd"/>
      <w:r w:rsidRPr="00D7742D">
        <w:rPr>
          <w:sz w:val="28"/>
          <w:szCs w:val="28"/>
        </w:rPr>
        <w:t xml:space="preserve">. Упражнения для обучения </w:t>
      </w:r>
      <w:proofErr w:type="spellStart"/>
      <w:r w:rsidRPr="00D7742D">
        <w:rPr>
          <w:sz w:val="28"/>
          <w:szCs w:val="28"/>
        </w:rPr>
        <w:t>аудированию</w:t>
      </w:r>
      <w:proofErr w:type="spellEnd"/>
      <w:r w:rsidRPr="00D7742D">
        <w:rPr>
          <w:sz w:val="28"/>
          <w:szCs w:val="28"/>
        </w:rPr>
        <w:t xml:space="preserve">. Способы и приемы контроля звучащей речи. Использование ТСО при обучении </w:t>
      </w:r>
      <w:proofErr w:type="spellStart"/>
      <w:r w:rsidRPr="00D7742D">
        <w:rPr>
          <w:sz w:val="28"/>
          <w:szCs w:val="28"/>
        </w:rPr>
        <w:t>аудированию</w:t>
      </w:r>
      <w:proofErr w:type="spellEnd"/>
      <w:r w:rsidRPr="00D7742D">
        <w:rPr>
          <w:sz w:val="28"/>
          <w:szCs w:val="28"/>
        </w:rPr>
        <w:t xml:space="preserve">. Общеевропейские и национальные критерии оценки уровня </w:t>
      </w:r>
      <w:proofErr w:type="spellStart"/>
      <w:r w:rsidRPr="00D7742D">
        <w:rPr>
          <w:sz w:val="28"/>
          <w:szCs w:val="28"/>
        </w:rPr>
        <w:t>сформированности</w:t>
      </w:r>
      <w:proofErr w:type="spellEnd"/>
      <w:r w:rsidRPr="00D7742D">
        <w:rPr>
          <w:sz w:val="28"/>
          <w:szCs w:val="28"/>
        </w:rPr>
        <w:t xml:space="preserve"> умения </w:t>
      </w:r>
      <w:proofErr w:type="spellStart"/>
      <w:r w:rsidRPr="00D7742D">
        <w:rPr>
          <w:sz w:val="28"/>
          <w:szCs w:val="28"/>
        </w:rPr>
        <w:t>аудировать</w:t>
      </w:r>
      <w:proofErr w:type="spellEnd"/>
      <w:r w:rsidRPr="00D7742D">
        <w:rPr>
          <w:sz w:val="28"/>
          <w:szCs w:val="28"/>
        </w:rPr>
        <w:t>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15.</w:t>
      </w:r>
      <w:r w:rsidR="002168D3">
        <w:rPr>
          <w:sz w:val="28"/>
          <w:szCs w:val="28"/>
        </w:rPr>
        <w:t> </w:t>
      </w:r>
      <w:r w:rsidRPr="00D7742D">
        <w:rPr>
          <w:sz w:val="28"/>
          <w:szCs w:val="28"/>
        </w:rPr>
        <w:t>Обучение монологической форме общения. Лингвистическая и психологическая характеристики монологической речи. Единица обучения монологической речи. Функциональные типы монологических высказываний для средней школы: сообщение, описание, повествование. Этапы работы над монологом. Упражнения для формирования умений монологической речи.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16.</w:t>
      </w:r>
      <w:r w:rsidR="002168D3">
        <w:rPr>
          <w:sz w:val="28"/>
          <w:szCs w:val="28"/>
        </w:rPr>
        <w:t> </w:t>
      </w:r>
      <w:r w:rsidRPr="00D7742D">
        <w:rPr>
          <w:sz w:val="28"/>
          <w:szCs w:val="28"/>
        </w:rPr>
        <w:t>Обучение диалогической форме общения. Психолого</w:t>
      </w:r>
      <w:r>
        <w:rPr>
          <w:sz w:val="28"/>
          <w:szCs w:val="28"/>
        </w:rPr>
        <w:t>-</w:t>
      </w:r>
      <w:r w:rsidRPr="00D7742D">
        <w:rPr>
          <w:sz w:val="28"/>
          <w:szCs w:val="28"/>
        </w:rPr>
        <w:t>лингвистическая характеристика диалогической речи. Диалогическое единство как единица обучения диалогу. Классификация видов диалога и программные требования к обучению диалогической речи. Этапы работы над различными видами диалога.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17.</w:t>
      </w:r>
      <w:r w:rsidR="002168D3">
        <w:rPr>
          <w:sz w:val="28"/>
          <w:szCs w:val="28"/>
        </w:rPr>
        <w:t> </w:t>
      </w:r>
      <w:r w:rsidRPr="00D7742D">
        <w:rPr>
          <w:sz w:val="28"/>
          <w:szCs w:val="28"/>
        </w:rPr>
        <w:t>Обучение чтению. Психофизиологическая сущность чтения как вида речевой деятельности. Виды чтения и требования программы к ним. Ознакомительное, изучающее и поисковое чтение, их назначение и методика обучения этим видам чтения в школе. Пути исправления ошибок при чтении.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18.</w:t>
      </w:r>
      <w:r w:rsidR="002168D3">
        <w:rPr>
          <w:sz w:val="28"/>
          <w:szCs w:val="28"/>
        </w:rPr>
        <w:t> </w:t>
      </w:r>
      <w:r w:rsidRPr="00D7742D">
        <w:rPr>
          <w:sz w:val="28"/>
          <w:szCs w:val="28"/>
        </w:rPr>
        <w:t>Обучение письму и письменной речи. Психологическая характеристика письма как коммуникативного умения. Упражнения для обучения письму на разных ступенях обучения. Классные и домашние письменные работы и методика их исправления.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19.</w:t>
      </w:r>
      <w:r w:rsidR="002168D3">
        <w:rPr>
          <w:sz w:val="28"/>
          <w:szCs w:val="28"/>
        </w:rPr>
        <w:t> </w:t>
      </w:r>
      <w:r w:rsidRPr="00D7742D">
        <w:rPr>
          <w:sz w:val="28"/>
          <w:szCs w:val="28"/>
        </w:rPr>
        <w:t>Урок как организационная единица учебного процесса. Существующие подходы к классификации уроков. Уроки языковые, речевые, комбинированные. Уроки по формированию речевых навыков либо развитию речевых умений (Е.</w:t>
      </w:r>
      <w:r w:rsidR="00BB1E4A"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И. Пассов). Уроки по овладению средствами общения либо направленные на развитие коммуникативной деятельности (И.</w:t>
      </w:r>
      <w:r w:rsidR="00BB1E4A"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Л. Бим). Структура урока. Требования к организации и проведению урока. Анализ урока иностранного языка.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20.</w:t>
      </w:r>
      <w:r w:rsidR="002168D3">
        <w:rPr>
          <w:sz w:val="28"/>
          <w:szCs w:val="28"/>
        </w:rPr>
        <w:t> </w:t>
      </w:r>
      <w:r w:rsidRPr="00D7742D">
        <w:rPr>
          <w:sz w:val="28"/>
          <w:szCs w:val="28"/>
        </w:rPr>
        <w:t>Планирование учебного процесса. Основные требования к планированию Виды планирования: поурочное тематическое. Специфика планирования различных уроков в зависимости от этапа обучения.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21.</w:t>
      </w:r>
      <w:r w:rsidR="002168D3">
        <w:rPr>
          <w:sz w:val="28"/>
          <w:szCs w:val="28"/>
        </w:rPr>
        <w:t> </w:t>
      </w:r>
      <w:r w:rsidRPr="00D7742D">
        <w:rPr>
          <w:sz w:val="28"/>
          <w:szCs w:val="28"/>
        </w:rPr>
        <w:t>Учебник и его функции в учебном процессе. Структурные компоненты учебника. Типология современных учебников. Место учебника в учебно</w:t>
      </w:r>
      <w:r>
        <w:rPr>
          <w:sz w:val="28"/>
          <w:szCs w:val="28"/>
        </w:rPr>
        <w:t>-</w:t>
      </w:r>
      <w:r w:rsidRPr="00D7742D">
        <w:rPr>
          <w:sz w:val="28"/>
          <w:szCs w:val="28"/>
        </w:rPr>
        <w:t xml:space="preserve">методическом комплексе по </w:t>
      </w:r>
      <w:r w:rsidR="00BD394D">
        <w:rPr>
          <w:sz w:val="28"/>
          <w:szCs w:val="28"/>
        </w:rPr>
        <w:t>иностранным языкам</w:t>
      </w:r>
      <w:r w:rsidRPr="00D7742D">
        <w:rPr>
          <w:sz w:val="28"/>
          <w:szCs w:val="28"/>
        </w:rPr>
        <w:t>. Использование учебника в аудиторной и внеаудиторной работе.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lastRenderedPageBreak/>
        <w:t>22.</w:t>
      </w:r>
      <w:r w:rsidR="002168D3">
        <w:rPr>
          <w:sz w:val="28"/>
          <w:szCs w:val="28"/>
        </w:rPr>
        <w:t> </w:t>
      </w:r>
      <w:r w:rsidRPr="00D7742D">
        <w:rPr>
          <w:sz w:val="28"/>
          <w:szCs w:val="28"/>
        </w:rPr>
        <w:t xml:space="preserve">Упражнения по </w:t>
      </w:r>
      <w:r w:rsidR="00BD394D">
        <w:rPr>
          <w:sz w:val="28"/>
          <w:szCs w:val="28"/>
        </w:rPr>
        <w:t>иностранным языкам</w:t>
      </w:r>
      <w:r w:rsidRPr="00D7742D">
        <w:rPr>
          <w:sz w:val="28"/>
          <w:szCs w:val="28"/>
        </w:rPr>
        <w:t>. Упражнение как средство формирования речевых навыков и умений. Роль упражнений в овладении языком. Классификации упражнений. Упражнения языковые, условно-речевые, речевые. Виды языковых и речевых упражнений. Система упражнений в учебниках разного типа.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23.</w:t>
      </w:r>
      <w:r w:rsidR="002168D3">
        <w:rPr>
          <w:sz w:val="28"/>
          <w:szCs w:val="28"/>
        </w:rPr>
        <w:t> </w:t>
      </w:r>
      <w:r w:rsidRPr="00D7742D">
        <w:rPr>
          <w:sz w:val="28"/>
          <w:szCs w:val="28"/>
        </w:rPr>
        <w:t>Контроль и самоконтроль в обучении иностранному языку. Роль контроля и учета знаний, навыков и умений в процессе обучении иностранному языку. Объекты контроля. Виды и формы контроля. Самоконтроль. Нормы и критерии оценок знаний, навыков и умений. Современные средства оценивания. Единый государственный экзамен по иностранному языку.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24.</w:t>
      </w:r>
      <w:r w:rsidR="002168D3">
        <w:rPr>
          <w:sz w:val="28"/>
          <w:szCs w:val="28"/>
        </w:rPr>
        <w:t> </w:t>
      </w:r>
      <w:r w:rsidRPr="00D7742D">
        <w:rPr>
          <w:sz w:val="28"/>
          <w:szCs w:val="28"/>
        </w:rPr>
        <w:t>Дидактические особенности использовани</w:t>
      </w:r>
      <w:r w:rsidR="00BD394D">
        <w:rPr>
          <w:sz w:val="28"/>
          <w:szCs w:val="28"/>
        </w:rPr>
        <w:t>я новых технологий в обучении иностранным языкам</w:t>
      </w:r>
      <w:r w:rsidRPr="00D7742D">
        <w:rPr>
          <w:sz w:val="28"/>
          <w:szCs w:val="28"/>
        </w:rPr>
        <w:t>. Современные педаг</w:t>
      </w:r>
      <w:r w:rsidR="00BD394D">
        <w:rPr>
          <w:sz w:val="28"/>
          <w:szCs w:val="28"/>
        </w:rPr>
        <w:t>огические технологии обучения иностранным языкам</w:t>
      </w:r>
      <w:r w:rsidRPr="00D7742D">
        <w:rPr>
          <w:sz w:val="28"/>
          <w:szCs w:val="28"/>
        </w:rPr>
        <w:t xml:space="preserve">: интенсивный метод, метод проекта, </w:t>
      </w:r>
      <w:proofErr w:type="spellStart"/>
      <w:r w:rsidRPr="00D7742D">
        <w:rPr>
          <w:sz w:val="28"/>
          <w:szCs w:val="28"/>
        </w:rPr>
        <w:t>разноуровневое</w:t>
      </w:r>
      <w:proofErr w:type="spellEnd"/>
      <w:r w:rsidRPr="00D7742D">
        <w:rPr>
          <w:sz w:val="28"/>
          <w:szCs w:val="28"/>
        </w:rPr>
        <w:t xml:space="preserve"> обучение; индивидуальный и дифференцированный подход к обучению</w:t>
      </w:r>
      <w:r w:rsidR="00BD394D">
        <w:rPr>
          <w:sz w:val="28"/>
          <w:szCs w:val="28"/>
        </w:rPr>
        <w:t>. Интегрированный подход к пред</w:t>
      </w:r>
      <w:r w:rsidRPr="00D7742D">
        <w:rPr>
          <w:sz w:val="28"/>
          <w:szCs w:val="28"/>
        </w:rPr>
        <w:t>мету языкового типа. Модульное обучение. Организация профильного обучения.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25.</w:t>
      </w:r>
      <w:r w:rsidR="002168D3">
        <w:rPr>
          <w:sz w:val="28"/>
          <w:szCs w:val="28"/>
        </w:rPr>
        <w:t> </w:t>
      </w:r>
      <w:r w:rsidRPr="00D7742D">
        <w:rPr>
          <w:sz w:val="28"/>
          <w:szCs w:val="28"/>
        </w:rPr>
        <w:t>Компь</w:t>
      </w:r>
      <w:r w:rsidR="00BD394D">
        <w:rPr>
          <w:sz w:val="28"/>
          <w:szCs w:val="28"/>
        </w:rPr>
        <w:t>ютерные технологии в обучении иностранным языкам. Роль Интернет в обучении иностранным языкам</w:t>
      </w:r>
      <w:r w:rsidRPr="00D7742D">
        <w:rPr>
          <w:sz w:val="28"/>
          <w:szCs w:val="28"/>
        </w:rPr>
        <w:t xml:space="preserve">. Дистанционное обучение. Организация самостоятельной работы учащихся на уроке и дома, с использованием компьютерных технологий. Мультимедийная презентация и её возможности при обучении </w:t>
      </w:r>
      <w:r w:rsidR="00BD394D">
        <w:rPr>
          <w:sz w:val="28"/>
          <w:szCs w:val="28"/>
        </w:rPr>
        <w:t>иностранным языкам</w:t>
      </w:r>
      <w:r>
        <w:rPr>
          <w:sz w:val="28"/>
          <w:szCs w:val="28"/>
        </w:rPr>
        <w:t>.</w:t>
      </w:r>
      <w:r w:rsidRPr="00D7742D">
        <w:rPr>
          <w:sz w:val="28"/>
          <w:szCs w:val="28"/>
        </w:rPr>
        <w:t xml:space="preserve"> 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26.</w:t>
      </w:r>
      <w:r w:rsidR="002168D3">
        <w:rPr>
          <w:sz w:val="28"/>
          <w:szCs w:val="28"/>
        </w:rPr>
        <w:t> </w:t>
      </w:r>
      <w:r w:rsidRPr="00D7742D">
        <w:rPr>
          <w:sz w:val="28"/>
          <w:szCs w:val="28"/>
        </w:rPr>
        <w:t>Педагогические</w:t>
      </w:r>
      <w:r w:rsidR="00BD394D">
        <w:rPr>
          <w:sz w:val="28"/>
          <w:szCs w:val="28"/>
        </w:rPr>
        <w:t xml:space="preserve"> технологии раннего овладения иностранным языкам. Организация обучения иностранным языкам</w:t>
      </w:r>
      <w:r w:rsidRPr="00D7742D">
        <w:rPr>
          <w:sz w:val="28"/>
          <w:szCs w:val="28"/>
        </w:rPr>
        <w:t>, как процесса межкультурной коммуникации. Сюжетно-ролевая основа обучения. Создание игровой ситуации, как стимула коммуникативно-речевой активности младших классов.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27.</w:t>
      </w:r>
      <w:r w:rsidR="002168D3">
        <w:rPr>
          <w:sz w:val="28"/>
          <w:szCs w:val="28"/>
        </w:rPr>
        <w:t> </w:t>
      </w:r>
      <w:r w:rsidRPr="00D7742D">
        <w:rPr>
          <w:sz w:val="28"/>
          <w:szCs w:val="28"/>
        </w:rPr>
        <w:t xml:space="preserve">Организация внеклассной и внешкольной работы по иностранному языку. </w:t>
      </w:r>
      <w:r w:rsidR="00BD394D">
        <w:rPr>
          <w:sz w:val="28"/>
          <w:szCs w:val="28"/>
        </w:rPr>
        <w:t>Система внеклассной работы по иностранным языкам</w:t>
      </w:r>
      <w:r w:rsidRPr="00D7742D">
        <w:rPr>
          <w:sz w:val="28"/>
          <w:szCs w:val="28"/>
        </w:rPr>
        <w:t xml:space="preserve"> в школе. Виды и формы внеклассной работы. Проектная деятельность учащихся с помощью сети Интернет.</w:t>
      </w:r>
    </w:p>
    <w:p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4C8" w:rsidRPr="0095053D" w:rsidRDefault="004564C8" w:rsidP="00254501">
      <w:pPr>
        <w:pStyle w:val="Default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 xml:space="preserve">ПРИМЕРНЫЕ ВОПРОСЫ ДЛЯ </w:t>
      </w:r>
      <w:r w:rsidR="002208D7">
        <w:rPr>
          <w:b/>
          <w:bCs/>
          <w:sz w:val="28"/>
          <w:szCs w:val="28"/>
        </w:rPr>
        <w:t>КОМПЛЕКСНОГО МЕЖДИСЦИПЛИНАРНОГО ЭКЗАМЕНА</w:t>
      </w:r>
    </w:p>
    <w:p w:rsidR="006B094F" w:rsidRDefault="006B094F" w:rsidP="00254501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684F98" w:rsidRPr="00684F98" w:rsidRDefault="00684F98" w:rsidP="00254501">
      <w:pPr>
        <w:tabs>
          <w:tab w:val="left" w:pos="1276"/>
        </w:tabs>
        <w:jc w:val="center"/>
        <w:rPr>
          <w:b/>
          <w:sz w:val="28"/>
          <w:szCs w:val="28"/>
        </w:rPr>
      </w:pPr>
      <w:r w:rsidRPr="00684F98">
        <w:rPr>
          <w:b/>
          <w:sz w:val="28"/>
          <w:szCs w:val="28"/>
        </w:rPr>
        <w:t>Раздел «</w:t>
      </w:r>
      <w:r w:rsidR="00254501">
        <w:rPr>
          <w:b/>
          <w:sz w:val="28"/>
          <w:szCs w:val="28"/>
        </w:rPr>
        <w:t>Иностранный язык</w:t>
      </w:r>
      <w:r w:rsidRPr="00684F98">
        <w:rPr>
          <w:b/>
          <w:sz w:val="28"/>
          <w:szCs w:val="28"/>
        </w:rPr>
        <w:t>»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 xml:space="preserve">1. </w:t>
      </w:r>
      <w:r>
        <w:rPr>
          <w:sz w:val="28"/>
          <w:szCs w:val="28"/>
        </w:rPr>
        <w:t>Приветствие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Биография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Моя семья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Мое хобби.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Мой город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Мой </w:t>
      </w:r>
      <w:r w:rsidR="00F84331">
        <w:rPr>
          <w:sz w:val="28"/>
          <w:szCs w:val="28"/>
        </w:rPr>
        <w:t>университет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Роль иностранного языка в моей профессии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 xml:space="preserve">8. </w:t>
      </w:r>
      <w:r>
        <w:rPr>
          <w:sz w:val="28"/>
          <w:szCs w:val="28"/>
        </w:rPr>
        <w:t>Система образования в России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Система образования страны изучаемого языка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 xml:space="preserve">10. </w:t>
      </w:r>
      <w:r>
        <w:rPr>
          <w:sz w:val="28"/>
          <w:szCs w:val="28"/>
        </w:rPr>
        <w:t>Высшие учебные заведения страны изучаемого языка</w:t>
      </w:r>
      <w:r w:rsidRPr="00DD0707">
        <w:rPr>
          <w:sz w:val="28"/>
          <w:szCs w:val="28"/>
        </w:rPr>
        <w:t>.</w:t>
      </w:r>
    </w:p>
    <w:p w:rsidR="00DD0707" w:rsidRPr="00DD0707" w:rsidRDefault="00DD0707" w:rsidP="00DD0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 xml:space="preserve">11. </w:t>
      </w:r>
      <w:r>
        <w:rPr>
          <w:sz w:val="28"/>
          <w:szCs w:val="28"/>
        </w:rPr>
        <w:t>Географическое и политическое устройство страны изучаемого языка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lastRenderedPageBreak/>
        <w:t xml:space="preserve">12. </w:t>
      </w:r>
      <w:r>
        <w:rPr>
          <w:sz w:val="28"/>
          <w:szCs w:val="28"/>
        </w:rPr>
        <w:t>Моя будущая профессия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Черты характера учителя</w:t>
      </w:r>
      <w:r w:rsidRPr="00DD0707">
        <w:rPr>
          <w:sz w:val="28"/>
          <w:szCs w:val="28"/>
        </w:rPr>
        <w:t>.</w:t>
      </w:r>
    </w:p>
    <w:p w:rsidR="00E36EF4" w:rsidRPr="00DD0707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Информационно-коммуникационные технологии</w:t>
      </w:r>
      <w:r w:rsidRPr="00DD0707">
        <w:rPr>
          <w:sz w:val="28"/>
          <w:szCs w:val="28"/>
        </w:rPr>
        <w:t>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70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D0707">
        <w:rPr>
          <w:sz w:val="28"/>
          <w:szCs w:val="28"/>
        </w:rPr>
        <w:t xml:space="preserve">. </w:t>
      </w:r>
      <w:r>
        <w:rPr>
          <w:sz w:val="28"/>
          <w:szCs w:val="28"/>
        </w:rPr>
        <w:t>Интернет</w:t>
      </w:r>
      <w:r w:rsidRPr="00DD0707">
        <w:rPr>
          <w:sz w:val="28"/>
          <w:szCs w:val="28"/>
        </w:rPr>
        <w:t>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>16. Электронная почта</w:t>
      </w:r>
      <w:r>
        <w:rPr>
          <w:b/>
          <w:bCs/>
          <w:spacing w:val="-1"/>
          <w:sz w:val="28"/>
          <w:szCs w:val="28"/>
        </w:rPr>
        <w:t>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 w:rsidRPr="00E36EF4">
        <w:rPr>
          <w:bCs/>
          <w:spacing w:val="-1"/>
          <w:sz w:val="28"/>
          <w:szCs w:val="28"/>
        </w:rPr>
        <w:t xml:space="preserve">17. </w:t>
      </w:r>
      <w:r>
        <w:rPr>
          <w:bCs/>
          <w:spacing w:val="-1"/>
          <w:sz w:val="28"/>
          <w:szCs w:val="28"/>
        </w:rPr>
        <w:t>Выбор профессии. Проблемы безработицы.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18. </w:t>
      </w:r>
      <w:r w:rsidRPr="00E36EF4">
        <w:rPr>
          <w:bCs/>
          <w:spacing w:val="-1"/>
          <w:sz w:val="28"/>
          <w:szCs w:val="28"/>
        </w:rPr>
        <w:t>Избранное направление профессиональной деятельности</w:t>
      </w:r>
      <w:r>
        <w:rPr>
          <w:bCs/>
          <w:spacing w:val="-1"/>
          <w:sz w:val="28"/>
          <w:szCs w:val="28"/>
        </w:rPr>
        <w:t>.</w:t>
      </w:r>
    </w:p>
    <w:p w:rsid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19. </w:t>
      </w:r>
      <w:r w:rsidRPr="00D05A5F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и</w:t>
      </w:r>
      <w:r w:rsidRPr="00D05A5F">
        <w:rPr>
          <w:sz w:val="28"/>
          <w:szCs w:val="28"/>
        </w:rPr>
        <w:t xml:space="preserve"> современное состояние</w:t>
      </w:r>
      <w:r>
        <w:rPr>
          <w:sz w:val="28"/>
          <w:szCs w:val="28"/>
        </w:rPr>
        <w:t xml:space="preserve"> избранной науки.</w:t>
      </w:r>
    </w:p>
    <w:p w:rsidR="00E36EF4" w:rsidRPr="00E36EF4" w:rsidRDefault="00E36EF4" w:rsidP="00E36EF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20.</w:t>
      </w:r>
      <w:r w:rsidRPr="00E36EF4">
        <w:t xml:space="preserve"> </w:t>
      </w:r>
      <w:r w:rsidRPr="00E36EF4">
        <w:rPr>
          <w:sz w:val="28"/>
          <w:szCs w:val="28"/>
        </w:rPr>
        <w:t>Образ жизни современного человека в России и за рубежом.</w:t>
      </w:r>
    </w:p>
    <w:p w:rsidR="008F164F" w:rsidRDefault="008F164F" w:rsidP="002311A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684F98" w:rsidRPr="007535B4" w:rsidRDefault="008F164F" w:rsidP="002311A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«М</w:t>
      </w:r>
      <w:r w:rsidR="002311A8">
        <w:rPr>
          <w:b/>
          <w:sz w:val="28"/>
          <w:szCs w:val="28"/>
        </w:rPr>
        <w:t xml:space="preserve">етодика </w:t>
      </w:r>
      <w:r w:rsidR="007535B4">
        <w:rPr>
          <w:b/>
          <w:sz w:val="28"/>
          <w:szCs w:val="28"/>
        </w:rPr>
        <w:t xml:space="preserve">обучения </w:t>
      </w:r>
      <w:r w:rsidR="008530D1">
        <w:rPr>
          <w:b/>
          <w:sz w:val="28"/>
          <w:szCs w:val="28"/>
        </w:rPr>
        <w:t>иностранному языку</w:t>
      </w:r>
      <w:r w:rsidR="00684F98" w:rsidRPr="007535B4">
        <w:rPr>
          <w:b/>
          <w:sz w:val="28"/>
          <w:szCs w:val="28"/>
        </w:rPr>
        <w:t>»</w:t>
      </w:r>
    </w:p>
    <w:p w:rsidR="00684F98" w:rsidRPr="007535B4" w:rsidRDefault="00684F98" w:rsidP="002311A8">
      <w:pPr>
        <w:widowControl w:val="0"/>
        <w:tabs>
          <w:tab w:val="left" w:pos="0"/>
          <w:tab w:val="left" w:pos="1140"/>
          <w:tab w:val="left" w:pos="1276"/>
        </w:tabs>
        <w:overflowPunct w:val="0"/>
        <w:ind w:firstLine="709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2311A8" w:rsidRPr="002311A8" w:rsidRDefault="002311A8" w:rsidP="002311A8">
      <w:pPr>
        <w:ind w:firstLine="709"/>
        <w:jc w:val="both"/>
        <w:rPr>
          <w:sz w:val="28"/>
          <w:szCs w:val="28"/>
        </w:rPr>
      </w:pPr>
      <w:r w:rsidRPr="002311A8">
        <w:rPr>
          <w:sz w:val="28"/>
          <w:szCs w:val="28"/>
        </w:rPr>
        <w:t>1.</w:t>
      </w:r>
      <w:r w:rsidR="002168D3">
        <w:rPr>
          <w:sz w:val="28"/>
          <w:szCs w:val="28"/>
        </w:rPr>
        <w:t> </w:t>
      </w:r>
      <w:r w:rsidRPr="002311A8">
        <w:rPr>
          <w:sz w:val="28"/>
          <w:szCs w:val="28"/>
        </w:rPr>
        <w:t xml:space="preserve">Лингводидактика как общая теория обучения иностранным языкам: объект, предмет, методы исследования. </w:t>
      </w:r>
      <w:r w:rsidR="009F69B0" w:rsidRPr="002311A8">
        <w:rPr>
          <w:sz w:val="28"/>
          <w:szCs w:val="28"/>
        </w:rPr>
        <w:t xml:space="preserve">Языковая личность как центральная категория лингводидактики. </w:t>
      </w:r>
      <w:proofErr w:type="spellStart"/>
      <w:r w:rsidR="009F69B0" w:rsidRPr="002311A8">
        <w:rPr>
          <w:sz w:val="28"/>
          <w:szCs w:val="28"/>
        </w:rPr>
        <w:t>Лингвокогнитивная</w:t>
      </w:r>
      <w:proofErr w:type="spellEnd"/>
      <w:r w:rsidR="009F69B0" w:rsidRPr="002311A8">
        <w:rPr>
          <w:sz w:val="28"/>
          <w:szCs w:val="28"/>
        </w:rPr>
        <w:t xml:space="preserve"> структура языковой личности.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11A8" w:rsidRPr="002311A8">
        <w:rPr>
          <w:sz w:val="28"/>
          <w:szCs w:val="28"/>
        </w:rPr>
        <w:t>.</w:t>
      </w:r>
      <w:r w:rsidR="002311A8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>Взаимосвязанно</w:t>
      </w:r>
      <w:r w:rsidR="002311A8">
        <w:rPr>
          <w:sz w:val="28"/>
          <w:szCs w:val="28"/>
        </w:rPr>
        <w:t>е</w:t>
      </w:r>
      <w:r w:rsidR="002311A8" w:rsidRPr="002311A8">
        <w:rPr>
          <w:sz w:val="28"/>
          <w:szCs w:val="28"/>
        </w:rPr>
        <w:t xml:space="preserve"> обучение языку и культуре как основа формирования способности к межкультурной коммуникации.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Языковая политика в области лингвистического образования.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>Понятие коммуникативной компетенции, межкультурной компетенции. Общеевропейские</w:t>
      </w:r>
      <w:r w:rsidR="00BD394D">
        <w:rPr>
          <w:sz w:val="28"/>
          <w:szCs w:val="28"/>
        </w:rPr>
        <w:t xml:space="preserve"> и российские уровни владения иностранным языком</w:t>
      </w:r>
      <w:r w:rsidR="002311A8" w:rsidRPr="002311A8">
        <w:rPr>
          <w:sz w:val="28"/>
          <w:szCs w:val="28"/>
        </w:rPr>
        <w:t xml:space="preserve">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311A8" w:rsidRPr="002311A8">
        <w:rPr>
          <w:sz w:val="28"/>
          <w:szCs w:val="28"/>
        </w:rPr>
        <w:t xml:space="preserve">Методика обучения </w:t>
      </w:r>
      <w:r w:rsidR="00BD394D">
        <w:rPr>
          <w:sz w:val="28"/>
          <w:szCs w:val="28"/>
        </w:rPr>
        <w:t>иностранным языкам</w:t>
      </w:r>
      <w:r w:rsidR="00BD394D" w:rsidRPr="00D7742D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как наука: её предмет, основные категории и методы исследования.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311A8" w:rsidRPr="002311A8">
        <w:rPr>
          <w:sz w:val="28"/>
          <w:szCs w:val="28"/>
        </w:rPr>
        <w:t xml:space="preserve">Этапы становления теории и методики преподавания </w:t>
      </w:r>
      <w:r w:rsidR="00A55038">
        <w:rPr>
          <w:sz w:val="28"/>
          <w:szCs w:val="28"/>
        </w:rPr>
        <w:t>иностранных языков</w:t>
      </w:r>
      <w:r w:rsidR="00BD394D" w:rsidRPr="00D7742D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как науки.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BD394D">
        <w:rPr>
          <w:sz w:val="28"/>
          <w:szCs w:val="28"/>
        </w:rPr>
        <w:t>Связь методики преподавания иностранным языкам</w:t>
      </w:r>
      <w:r w:rsidR="002311A8" w:rsidRPr="002311A8">
        <w:rPr>
          <w:sz w:val="28"/>
          <w:szCs w:val="28"/>
        </w:rPr>
        <w:t xml:space="preserve"> с другими науками.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311A8" w:rsidRPr="002311A8">
        <w:rPr>
          <w:sz w:val="28"/>
          <w:szCs w:val="28"/>
        </w:rPr>
        <w:t>Цели и задачи обучения в современном мире. Программы. Государственный о</w:t>
      </w:r>
      <w:r w:rsidR="00BD394D">
        <w:rPr>
          <w:sz w:val="28"/>
          <w:szCs w:val="28"/>
        </w:rPr>
        <w:t>бразовательный стандарт</w:t>
      </w:r>
      <w:r w:rsidR="00254501">
        <w:rPr>
          <w:sz w:val="28"/>
          <w:szCs w:val="28"/>
        </w:rPr>
        <w:t>.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311A8" w:rsidRPr="002311A8">
        <w:rPr>
          <w:sz w:val="28"/>
          <w:szCs w:val="28"/>
        </w:rPr>
        <w:t xml:space="preserve">Содержание обучения </w:t>
      </w:r>
      <w:r w:rsidR="00BD394D">
        <w:rPr>
          <w:sz w:val="28"/>
          <w:szCs w:val="28"/>
        </w:rPr>
        <w:t xml:space="preserve">иностранным языкам </w:t>
      </w:r>
      <w:r w:rsidR="002311A8" w:rsidRPr="002311A8">
        <w:rPr>
          <w:sz w:val="28"/>
          <w:szCs w:val="28"/>
        </w:rPr>
        <w:t>в разных типах учебных заведений.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311A8" w:rsidRPr="002311A8">
        <w:rPr>
          <w:sz w:val="28"/>
          <w:szCs w:val="28"/>
        </w:rPr>
        <w:t>Пс</w:t>
      </w:r>
      <w:r w:rsidR="00BD394D">
        <w:rPr>
          <w:sz w:val="28"/>
          <w:szCs w:val="28"/>
        </w:rPr>
        <w:t>ихологические основы обучения иностранным языкам</w:t>
      </w:r>
      <w:r w:rsidR="002311A8" w:rsidRPr="002311A8">
        <w:rPr>
          <w:sz w:val="28"/>
          <w:szCs w:val="28"/>
        </w:rPr>
        <w:t>. Виды навыко</w:t>
      </w:r>
      <w:r w:rsidR="00BD394D">
        <w:rPr>
          <w:sz w:val="28"/>
          <w:szCs w:val="28"/>
        </w:rPr>
        <w:t>в и речевых умений в обучении иностранным языкам</w:t>
      </w:r>
      <w:r w:rsidR="002311A8" w:rsidRPr="002311A8">
        <w:rPr>
          <w:sz w:val="28"/>
          <w:szCs w:val="28"/>
        </w:rPr>
        <w:t xml:space="preserve"> (этапы и условия формирования навыков).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311A8" w:rsidRPr="002311A8">
        <w:rPr>
          <w:sz w:val="28"/>
          <w:szCs w:val="28"/>
        </w:rPr>
        <w:t>Ли</w:t>
      </w:r>
      <w:r w:rsidR="00BD394D">
        <w:rPr>
          <w:sz w:val="28"/>
          <w:szCs w:val="28"/>
        </w:rPr>
        <w:t>нгвистические основы обучения иностранным языкам</w:t>
      </w:r>
      <w:r w:rsidR="002311A8" w:rsidRPr="002311A8">
        <w:rPr>
          <w:sz w:val="28"/>
          <w:szCs w:val="28"/>
        </w:rPr>
        <w:t>. Отбор и способы</w:t>
      </w:r>
      <w:r>
        <w:rPr>
          <w:sz w:val="28"/>
          <w:szCs w:val="28"/>
        </w:rPr>
        <w:t>.</w:t>
      </w:r>
      <w:r w:rsidR="002311A8" w:rsidRPr="002311A8">
        <w:rPr>
          <w:sz w:val="28"/>
          <w:szCs w:val="28"/>
        </w:rPr>
        <w:t xml:space="preserve"> Организации учебного материала.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BD394D">
        <w:rPr>
          <w:sz w:val="28"/>
          <w:szCs w:val="28"/>
        </w:rPr>
        <w:t>Дидактические основы обучения иностранным языкам</w:t>
      </w:r>
      <w:r w:rsidR="002311A8" w:rsidRPr="002311A8">
        <w:rPr>
          <w:sz w:val="28"/>
          <w:szCs w:val="28"/>
        </w:rPr>
        <w:t>.</w:t>
      </w:r>
      <w:r w:rsidR="00A55038">
        <w:rPr>
          <w:sz w:val="28"/>
          <w:szCs w:val="28"/>
        </w:rPr>
        <w:t xml:space="preserve"> Основные принципы в </w:t>
      </w:r>
      <w:proofErr w:type="gramStart"/>
      <w:r w:rsidR="00A55038">
        <w:rPr>
          <w:sz w:val="28"/>
          <w:szCs w:val="28"/>
        </w:rPr>
        <w:t>обучении</w:t>
      </w:r>
      <w:proofErr w:type="gramEnd"/>
      <w:r w:rsidR="00A55038">
        <w:rPr>
          <w:sz w:val="28"/>
          <w:szCs w:val="28"/>
        </w:rPr>
        <w:t xml:space="preserve"> иностранным языкам,</w:t>
      </w:r>
      <w:r w:rsidR="002311A8" w:rsidRPr="002311A8">
        <w:rPr>
          <w:sz w:val="28"/>
          <w:szCs w:val="28"/>
        </w:rPr>
        <w:t xml:space="preserve"> особенности их реализации в действующих УМК.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311A8" w:rsidRPr="002311A8">
        <w:rPr>
          <w:sz w:val="28"/>
          <w:szCs w:val="28"/>
        </w:rPr>
        <w:t xml:space="preserve">Методические принципы обучения </w:t>
      </w:r>
      <w:r w:rsidR="00BD394D">
        <w:rPr>
          <w:sz w:val="28"/>
          <w:szCs w:val="28"/>
        </w:rPr>
        <w:t>иностранным языкам</w:t>
      </w:r>
      <w:r w:rsidR="00BD394D" w:rsidRPr="00D7742D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и особенности их реализации в действующих УМК по иностранным языкам.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311A8" w:rsidRPr="002311A8">
        <w:rPr>
          <w:sz w:val="28"/>
          <w:szCs w:val="28"/>
        </w:rPr>
        <w:t xml:space="preserve">Проблемы ситуативности и </w:t>
      </w:r>
      <w:proofErr w:type="spellStart"/>
      <w:r w:rsidR="002311A8" w:rsidRPr="002311A8">
        <w:rPr>
          <w:sz w:val="28"/>
          <w:szCs w:val="28"/>
        </w:rPr>
        <w:t>коммуникативности</w:t>
      </w:r>
      <w:proofErr w:type="spellEnd"/>
      <w:r w:rsidR="002311A8" w:rsidRPr="002311A8">
        <w:rPr>
          <w:sz w:val="28"/>
          <w:szCs w:val="28"/>
        </w:rPr>
        <w:t xml:space="preserve"> в обучении </w:t>
      </w:r>
      <w:r w:rsidR="00BD394D">
        <w:rPr>
          <w:sz w:val="28"/>
          <w:szCs w:val="28"/>
        </w:rPr>
        <w:t>иностранным языкам</w:t>
      </w:r>
      <w:r w:rsidR="002311A8" w:rsidRPr="002311A8">
        <w:rPr>
          <w:sz w:val="28"/>
          <w:szCs w:val="28"/>
        </w:rPr>
        <w:t xml:space="preserve">. Учебно-речевые ситуации: Компонентный состав, функции, виды, способы создания.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311A8" w:rsidRPr="002311A8">
        <w:rPr>
          <w:sz w:val="28"/>
          <w:szCs w:val="28"/>
        </w:rPr>
        <w:t xml:space="preserve">Страноведческий и лингвострановедческий аспект в обучении </w:t>
      </w:r>
      <w:r w:rsidR="00BD394D">
        <w:rPr>
          <w:sz w:val="28"/>
          <w:szCs w:val="28"/>
        </w:rPr>
        <w:t>иностранным языкам</w:t>
      </w:r>
      <w:r w:rsidR="00BD394D" w:rsidRPr="00D7742D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в разных типах учебных заведений.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Обучение произносительной стороне иноязычной речи: цели, задачи, содержание и методика работы над фонетическим материалом (проиллюстрировать примерами).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54501">
        <w:rPr>
          <w:sz w:val="28"/>
          <w:szCs w:val="28"/>
        </w:rPr>
        <w:t>О</w:t>
      </w:r>
      <w:r w:rsidR="002311A8" w:rsidRPr="002311A8">
        <w:rPr>
          <w:sz w:val="28"/>
          <w:szCs w:val="28"/>
        </w:rPr>
        <w:t xml:space="preserve">бучение лексической стороне иноязычной речи: цели, задачи, содержание и этапы работы над лексическим материалом (проиллюстрировать примерами).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311A8" w:rsidRPr="002311A8">
        <w:rPr>
          <w:sz w:val="28"/>
          <w:szCs w:val="28"/>
        </w:rPr>
        <w:t xml:space="preserve">Пути, способы и приемы ознакомления с новыми лексическими единицами (проиллюстрировать примерами).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54501">
        <w:rPr>
          <w:sz w:val="28"/>
          <w:szCs w:val="28"/>
        </w:rPr>
        <w:t>О</w:t>
      </w:r>
      <w:r w:rsidR="002311A8" w:rsidRPr="002311A8">
        <w:rPr>
          <w:sz w:val="28"/>
          <w:szCs w:val="28"/>
        </w:rPr>
        <w:t>бучение грамматической стороне иноязычной речи: цели, задачи</w:t>
      </w:r>
      <w:proofErr w:type="gramStart"/>
      <w:r w:rsidR="002311A8" w:rsidRPr="002311A8">
        <w:rPr>
          <w:sz w:val="28"/>
          <w:szCs w:val="28"/>
        </w:rPr>
        <w:t>.</w:t>
      </w:r>
      <w:proofErr w:type="gramEnd"/>
      <w:r w:rsidR="002311A8" w:rsidRPr="002311A8">
        <w:rPr>
          <w:sz w:val="28"/>
          <w:szCs w:val="28"/>
        </w:rPr>
        <w:t xml:space="preserve"> </w:t>
      </w:r>
      <w:proofErr w:type="gramStart"/>
      <w:r w:rsidR="002311A8" w:rsidRPr="002311A8">
        <w:rPr>
          <w:sz w:val="28"/>
          <w:szCs w:val="28"/>
        </w:rPr>
        <w:t>с</w:t>
      </w:r>
      <w:proofErr w:type="gramEnd"/>
      <w:r w:rsidR="002311A8" w:rsidRPr="002311A8">
        <w:rPr>
          <w:sz w:val="28"/>
          <w:szCs w:val="28"/>
        </w:rPr>
        <w:t>одержание рабо</w:t>
      </w:r>
      <w:r w:rsidR="00254501">
        <w:rPr>
          <w:sz w:val="28"/>
          <w:szCs w:val="28"/>
        </w:rPr>
        <w:t>т</w:t>
      </w:r>
      <w:r w:rsidR="002311A8" w:rsidRPr="002311A8">
        <w:rPr>
          <w:sz w:val="28"/>
          <w:szCs w:val="28"/>
        </w:rPr>
        <w:t xml:space="preserve">ы над иноязычным грамматическим материалом (проиллюстрировать примерами).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311A8" w:rsidRPr="002311A8">
        <w:rPr>
          <w:sz w:val="28"/>
          <w:szCs w:val="28"/>
        </w:rPr>
        <w:t xml:space="preserve">Пути, способы и приемы ознакомления с новым грамматическим материалом (проиллюстрировать примерами).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proofErr w:type="spellStart"/>
      <w:r w:rsidR="002311A8" w:rsidRPr="002311A8">
        <w:rPr>
          <w:sz w:val="28"/>
          <w:szCs w:val="28"/>
        </w:rPr>
        <w:t>Аудирование</w:t>
      </w:r>
      <w:proofErr w:type="spellEnd"/>
      <w:r w:rsidR="002311A8" w:rsidRPr="002311A8">
        <w:rPr>
          <w:sz w:val="28"/>
          <w:szCs w:val="28"/>
        </w:rPr>
        <w:t xml:space="preserve"> как вид речевой деятельности. Психологическая лингвистическая характеристика </w:t>
      </w:r>
      <w:proofErr w:type="spellStart"/>
      <w:r w:rsidR="002311A8" w:rsidRPr="002311A8">
        <w:rPr>
          <w:sz w:val="28"/>
          <w:szCs w:val="28"/>
        </w:rPr>
        <w:t>аудирования</w:t>
      </w:r>
      <w:proofErr w:type="spellEnd"/>
      <w:r w:rsidR="002311A8" w:rsidRPr="002311A8">
        <w:rPr>
          <w:sz w:val="28"/>
          <w:szCs w:val="28"/>
        </w:rPr>
        <w:t xml:space="preserve">. Цели, задачи и содержание и методика работы над </w:t>
      </w:r>
      <w:proofErr w:type="spellStart"/>
      <w:r w:rsidR="002311A8" w:rsidRPr="002311A8">
        <w:rPr>
          <w:sz w:val="28"/>
          <w:szCs w:val="28"/>
        </w:rPr>
        <w:t>аудитивными</w:t>
      </w:r>
      <w:proofErr w:type="spellEnd"/>
      <w:r w:rsidR="002311A8" w:rsidRPr="002311A8">
        <w:rPr>
          <w:sz w:val="28"/>
          <w:szCs w:val="28"/>
        </w:rPr>
        <w:t xml:space="preserve"> текстами (проиллюстрировать примерами). </w:t>
      </w:r>
    </w:p>
    <w:p w:rsidR="002311A8" w:rsidRPr="002311A8" w:rsidRDefault="002311A8" w:rsidP="002311A8">
      <w:pPr>
        <w:ind w:firstLine="709"/>
        <w:jc w:val="both"/>
        <w:rPr>
          <w:sz w:val="28"/>
          <w:szCs w:val="28"/>
        </w:rPr>
      </w:pPr>
      <w:r w:rsidRPr="002311A8">
        <w:rPr>
          <w:sz w:val="28"/>
          <w:szCs w:val="28"/>
        </w:rPr>
        <w:t>23.</w:t>
      </w:r>
      <w:r w:rsidR="002168D3">
        <w:rPr>
          <w:sz w:val="28"/>
          <w:szCs w:val="28"/>
        </w:rPr>
        <w:t> </w:t>
      </w:r>
      <w:r w:rsidRPr="002311A8">
        <w:rPr>
          <w:sz w:val="28"/>
          <w:szCs w:val="28"/>
        </w:rPr>
        <w:t xml:space="preserve">Диалогическая речь как вид речевой деятельности. </w:t>
      </w:r>
      <w:r w:rsidR="009F69B0" w:rsidRPr="002311A8">
        <w:rPr>
          <w:sz w:val="28"/>
          <w:szCs w:val="28"/>
        </w:rPr>
        <w:t xml:space="preserve">Цели, задачи и содержание и методика обучения диалогической речи (проиллюстрировать </w:t>
      </w:r>
      <w:r w:rsidR="009F69B0">
        <w:rPr>
          <w:sz w:val="28"/>
          <w:szCs w:val="28"/>
        </w:rPr>
        <w:t>п</w:t>
      </w:r>
      <w:r w:rsidR="009F69B0" w:rsidRPr="002311A8">
        <w:rPr>
          <w:sz w:val="28"/>
          <w:szCs w:val="28"/>
        </w:rPr>
        <w:t>римерами).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311A8" w:rsidRPr="002311A8">
        <w:rPr>
          <w:sz w:val="28"/>
          <w:szCs w:val="28"/>
        </w:rPr>
        <w:t>.</w:t>
      </w:r>
      <w:r w:rsidR="00254501">
        <w:rPr>
          <w:sz w:val="28"/>
          <w:szCs w:val="28"/>
        </w:rPr>
        <w:t xml:space="preserve"> </w:t>
      </w:r>
      <w:r w:rsidR="002311A8" w:rsidRPr="002311A8">
        <w:rPr>
          <w:sz w:val="28"/>
          <w:szCs w:val="28"/>
        </w:rPr>
        <w:t xml:space="preserve">Монологическая речь как вид речевой деятельности. Психологическая и лингвистическая характеристика монологической речи. Цели, задачи, содержание и методика обучения монологической речи (проиллюстрировать примерами). </w:t>
      </w:r>
    </w:p>
    <w:p w:rsidR="002311A8" w:rsidRPr="002311A8" w:rsidRDefault="002311A8" w:rsidP="002311A8">
      <w:pPr>
        <w:ind w:firstLine="709"/>
        <w:jc w:val="both"/>
        <w:rPr>
          <w:sz w:val="28"/>
          <w:szCs w:val="28"/>
        </w:rPr>
      </w:pPr>
      <w:r w:rsidRPr="002311A8">
        <w:rPr>
          <w:sz w:val="28"/>
          <w:szCs w:val="28"/>
        </w:rPr>
        <w:t>26.</w:t>
      </w:r>
      <w:r w:rsidR="002168D3">
        <w:rPr>
          <w:sz w:val="28"/>
          <w:szCs w:val="28"/>
        </w:rPr>
        <w:t> </w:t>
      </w:r>
      <w:r w:rsidRPr="002311A8">
        <w:rPr>
          <w:sz w:val="28"/>
          <w:szCs w:val="28"/>
        </w:rPr>
        <w:t xml:space="preserve">Чтение как вид речевой деятельности. Психологическая и лингвистическая характеристика чтения. Виды чтения. </w:t>
      </w:r>
      <w:r w:rsidR="009F69B0">
        <w:rPr>
          <w:sz w:val="28"/>
          <w:szCs w:val="28"/>
        </w:rPr>
        <w:t>Методика обучения технической стороне чтения и чтению как виду речевой деятельности.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54501">
        <w:rPr>
          <w:sz w:val="28"/>
          <w:szCs w:val="28"/>
        </w:rPr>
        <w:t>О</w:t>
      </w:r>
      <w:r w:rsidR="002311A8" w:rsidRPr="002311A8">
        <w:rPr>
          <w:sz w:val="28"/>
          <w:szCs w:val="28"/>
        </w:rPr>
        <w:t>бучение письму. Психологическая и лингвистическая характеристика письма. Цели, задачи, содержание и методика обучения письму (проиллюстрировать примерами).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A55038">
        <w:rPr>
          <w:sz w:val="28"/>
          <w:szCs w:val="28"/>
        </w:rPr>
        <w:t>Урок иностранного языка</w:t>
      </w:r>
      <w:r w:rsidR="002311A8" w:rsidRPr="002311A8">
        <w:rPr>
          <w:sz w:val="28"/>
          <w:szCs w:val="28"/>
        </w:rPr>
        <w:t xml:space="preserve"> как основная форма организации учебно-воспитательного процесса. Особенности и структура современного урока </w:t>
      </w:r>
      <w:r w:rsidR="00BD394D">
        <w:rPr>
          <w:sz w:val="28"/>
          <w:szCs w:val="28"/>
        </w:rPr>
        <w:t>иностранного языка</w:t>
      </w:r>
      <w:r w:rsidR="002311A8" w:rsidRPr="002311A8">
        <w:rPr>
          <w:sz w:val="28"/>
          <w:szCs w:val="28"/>
        </w:rPr>
        <w:t xml:space="preserve">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BD394D">
        <w:rPr>
          <w:sz w:val="28"/>
          <w:szCs w:val="28"/>
        </w:rPr>
        <w:t>Контроль в обучении иностранному языку</w:t>
      </w:r>
      <w:r w:rsidR="002311A8" w:rsidRPr="002311A8">
        <w:rPr>
          <w:sz w:val="28"/>
          <w:szCs w:val="28"/>
        </w:rPr>
        <w:t>. Объекты, формы, виды и способы к</w:t>
      </w:r>
      <w:r w:rsidR="00BD394D">
        <w:rPr>
          <w:sz w:val="28"/>
          <w:szCs w:val="28"/>
        </w:rPr>
        <w:t>онтроля. Внеурочная работа по иностранному языку</w:t>
      </w:r>
      <w:r w:rsidR="002311A8" w:rsidRPr="002311A8">
        <w:rPr>
          <w:sz w:val="28"/>
          <w:szCs w:val="28"/>
        </w:rPr>
        <w:t xml:space="preserve">. Виды и формы внеурочной работы на разных этапах обучения и методика их проведения.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311A8" w:rsidRPr="002311A8">
        <w:rPr>
          <w:sz w:val="28"/>
          <w:szCs w:val="28"/>
        </w:rPr>
        <w:t xml:space="preserve">Средства (технические и нетехнические) обучения иностранным языкам. </w:t>
      </w:r>
      <w:proofErr w:type="gramStart"/>
      <w:r w:rsidR="002311A8" w:rsidRPr="002311A8">
        <w:rPr>
          <w:sz w:val="28"/>
          <w:szCs w:val="28"/>
        </w:rPr>
        <w:t>Современный</w:t>
      </w:r>
      <w:proofErr w:type="gramEnd"/>
      <w:r w:rsidR="002311A8" w:rsidRPr="002311A8">
        <w:rPr>
          <w:sz w:val="28"/>
          <w:szCs w:val="28"/>
        </w:rPr>
        <w:t xml:space="preserve"> УМК по иностранным языкам.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54501">
        <w:rPr>
          <w:sz w:val="28"/>
          <w:szCs w:val="28"/>
        </w:rPr>
        <w:t>О</w:t>
      </w:r>
      <w:r w:rsidR="00BD394D">
        <w:rPr>
          <w:sz w:val="28"/>
          <w:szCs w:val="28"/>
        </w:rPr>
        <w:t>собенности раннего обучения иностранным языкам</w:t>
      </w:r>
      <w:r w:rsidR="002311A8" w:rsidRPr="002311A8">
        <w:rPr>
          <w:sz w:val="28"/>
          <w:szCs w:val="28"/>
        </w:rPr>
        <w:t xml:space="preserve"> (начальная школа). Игра как основное средство обучения на раннем этапе.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BD394D">
        <w:rPr>
          <w:sz w:val="28"/>
          <w:szCs w:val="28"/>
        </w:rPr>
        <w:t>Современные методы обучения иностранным языкам</w:t>
      </w:r>
      <w:r w:rsidR="002311A8" w:rsidRPr="002311A8">
        <w:rPr>
          <w:sz w:val="28"/>
          <w:szCs w:val="28"/>
        </w:rPr>
        <w:t xml:space="preserve">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311A8" w:rsidRPr="002311A8">
        <w:rPr>
          <w:sz w:val="28"/>
          <w:szCs w:val="28"/>
        </w:rPr>
        <w:t>Роль самостоятельно</w:t>
      </w:r>
      <w:r w:rsidR="00BD394D">
        <w:rPr>
          <w:sz w:val="28"/>
          <w:szCs w:val="28"/>
        </w:rPr>
        <w:t>й работы учащихся в овладении иностранным языкам</w:t>
      </w:r>
      <w:r w:rsidR="002311A8" w:rsidRPr="002311A8">
        <w:rPr>
          <w:sz w:val="28"/>
          <w:szCs w:val="28"/>
        </w:rPr>
        <w:t xml:space="preserve">. Требования к самостоятельной работе учащихся и её уровни. </w:t>
      </w:r>
    </w:p>
    <w:p w:rsidR="002311A8" w:rsidRPr="002311A8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311A8" w:rsidRPr="002311A8">
        <w:rPr>
          <w:sz w:val="28"/>
          <w:szCs w:val="28"/>
        </w:rPr>
        <w:t xml:space="preserve">Проблема системы упражнений в обучении </w:t>
      </w:r>
      <w:r w:rsidR="006B094F">
        <w:rPr>
          <w:sz w:val="28"/>
          <w:szCs w:val="28"/>
        </w:rPr>
        <w:t xml:space="preserve"> </w:t>
      </w:r>
      <w:r w:rsidR="00BD394D">
        <w:rPr>
          <w:sz w:val="28"/>
          <w:szCs w:val="28"/>
        </w:rPr>
        <w:t>иностранным языкам</w:t>
      </w:r>
      <w:r w:rsidR="002311A8" w:rsidRPr="002311A8">
        <w:rPr>
          <w:sz w:val="28"/>
          <w:szCs w:val="28"/>
        </w:rPr>
        <w:t xml:space="preserve">. </w:t>
      </w:r>
    </w:p>
    <w:p w:rsidR="008530D1" w:rsidRDefault="009F69B0" w:rsidP="0023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="002311A8" w:rsidRPr="002311A8">
        <w:rPr>
          <w:sz w:val="28"/>
          <w:szCs w:val="28"/>
        </w:rPr>
        <w:t>.</w:t>
      </w:r>
      <w:r w:rsidR="002168D3">
        <w:rPr>
          <w:sz w:val="28"/>
          <w:szCs w:val="28"/>
        </w:rPr>
        <w:t> </w:t>
      </w:r>
      <w:r w:rsidR="002311A8" w:rsidRPr="002311A8">
        <w:rPr>
          <w:sz w:val="28"/>
          <w:szCs w:val="28"/>
        </w:rPr>
        <w:t>Основные компоненты профессиональной комп</w:t>
      </w:r>
      <w:r w:rsidR="00BD394D">
        <w:rPr>
          <w:sz w:val="28"/>
          <w:szCs w:val="28"/>
        </w:rPr>
        <w:t>етенции учителя/преподавателя иностранных языков</w:t>
      </w:r>
      <w:r w:rsidR="002311A8" w:rsidRPr="002311A8">
        <w:rPr>
          <w:sz w:val="28"/>
          <w:szCs w:val="28"/>
        </w:rPr>
        <w:t xml:space="preserve">. Взаимодействие учителя и </w:t>
      </w:r>
      <w:r w:rsidR="00BD394D">
        <w:rPr>
          <w:sz w:val="28"/>
          <w:szCs w:val="28"/>
        </w:rPr>
        <w:t>учащегося в процессе обучения иностранному языку</w:t>
      </w:r>
      <w:r w:rsidR="002311A8" w:rsidRPr="002311A8">
        <w:rPr>
          <w:sz w:val="28"/>
          <w:szCs w:val="28"/>
        </w:rPr>
        <w:t>.</w:t>
      </w:r>
    </w:p>
    <w:p w:rsidR="00A55038" w:rsidRDefault="00A55038" w:rsidP="002311A8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536A52" w:rsidRPr="007535B4" w:rsidRDefault="00536A52" w:rsidP="002311A8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7535B4">
        <w:rPr>
          <w:b/>
          <w:bCs/>
          <w:spacing w:val="-1"/>
          <w:sz w:val="28"/>
          <w:szCs w:val="28"/>
        </w:rPr>
        <w:t>РЕКОМЕНДУЕМАЯ ЛИТЕРАТУРА</w:t>
      </w:r>
    </w:p>
    <w:p w:rsidR="007535B4" w:rsidRPr="00F84331" w:rsidRDefault="007535B4" w:rsidP="00F84331">
      <w:pPr>
        <w:tabs>
          <w:tab w:val="left" w:pos="0"/>
          <w:tab w:val="left" w:pos="1843"/>
        </w:tabs>
        <w:ind w:firstLine="684"/>
        <w:jc w:val="center"/>
        <w:rPr>
          <w:b/>
          <w:szCs w:val="28"/>
        </w:rPr>
      </w:pPr>
    </w:p>
    <w:p w:rsidR="00F84331" w:rsidRDefault="00F84331" w:rsidP="00F84331">
      <w:pPr>
        <w:tabs>
          <w:tab w:val="left" w:pos="0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Иностранный язык</w:t>
      </w:r>
    </w:p>
    <w:p w:rsidR="00F84331" w:rsidRPr="00F84331" w:rsidRDefault="00F84331" w:rsidP="00F84331">
      <w:pPr>
        <w:tabs>
          <w:tab w:val="left" w:pos="0"/>
          <w:tab w:val="left" w:pos="1843"/>
        </w:tabs>
        <w:ind w:firstLine="684"/>
        <w:jc w:val="center"/>
        <w:rPr>
          <w:b/>
          <w:szCs w:val="28"/>
        </w:rPr>
      </w:pPr>
    </w:p>
    <w:p w:rsidR="00F84331" w:rsidRDefault="00F84331" w:rsidP="00F84331">
      <w:pPr>
        <w:ind w:firstLine="709"/>
        <w:jc w:val="center"/>
        <w:rPr>
          <w:b/>
          <w:color w:val="000000"/>
          <w:sz w:val="28"/>
          <w:szCs w:val="28"/>
        </w:rPr>
      </w:pPr>
      <w:r w:rsidRPr="002311A8">
        <w:rPr>
          <w:b/>
          <w:color w:val="000000"/>
          <w:sz w:val="28"/>
          <w:szCs w:val="28"/>
        </w:rPr>
        <w:t>Английский язык</w:t>
      </w:r>
    </w:p>
    <w:p w:rsidR="00F84331" w:rsidRDefault="00F84331" w:rsidP="00F84331">
      <w:pPr>
        <w:ind w:firstLine="709"/>
        <w:jc w:val="both"/>
        <w:rPr>
          <w:i/>
          <w:color w:val="000000"/>
          <w:sz w:val="28"/>
          <w:szCs w:val="28"/>
        </w:rPr>
      </w:pPr>
      <w:r w:rsidRPr="00DA0625">
        <w:rPr>
          <w:i/>
          <w:color w:val="000000"/>
          <w:sz w:val="28"/>
          <w:szCs w:val="28"/>
        </w:rPr>
        <w:t>Основная литература:</w:t>
      </w:r>
    </w:p>
    <w:p w:rsidR="00F84331" w:rsidRPr="00697199" w:rsidRDefault="00F84331" w:rsidP="00F84331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97199">
        <w:rPr>
          <w:sz w:val="28"/>
          <w:szCs w:val="28"/>
        </w:rPr>
        <w:t>Евдокимова-Царенко, Э. П. Практическая грамматика английского языка в закономерностях (с тестами, упражнениями и ключами к ним)</w:t>
      </w:r>
      <w:proofErr w:type="gramStart"/>
      <w:r w:rsidRPr="00697199">
        <w:rPr>
          <w:sz w:val="28"/>
          <w:szCs w:val="28"/>
        </w:rPr>
        <w:t xml:space="preserve"> :</w:t>
      </w:r>
      <w:proofErr w:type="gramEnd"/>
      <w:r w:rsidRPr="00697199">
        <w:rPr>
          <w:sz w:val="28"/>
          <w:szCs w:val="28"/>
        </w:rPr>
        <w:t xml:space="preserve"> учебное пособие / Э. П. Евдокимова-Царенко. </w:t>
      </w:r>
      <w:r>
        <w:rPr>
          <w:sz w:val="28"/>
          <w:szCs w:val="28"/>
        </w:rPr>
        <w:t>–</w:t>
      </w:r>
      <w:r w:rsidRPr="00697199">
        <w:rPr>
          <w:sz w:val="28"/>
          <w:szCs w:val="28"/>
        </w:rPr>
        <w:t xml:space="preserve"> 2-е изд., </w:t>
      </w:r>
      <w:proofErr w:type="spellStart"/>
      <w:r w:rsidRPr="00697199">
        <w:rPr>
          <w:sz w:val="28"/>
          <w:szCs w:val="28"/>
        </w:rPr>
        <w:t>перераб</w:t>
      </w:r>
      <w:proofErr w:type="spellEnd"/>
      <w:r w:rsidRPr="00697199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697199">
        <w:rPr>
          <w:sz w:val="28"/>
          <w:szCs w:val="28"/>
        </w:rPr>
        <w:t xml:space="preserve"> Санкт-Петербург</w:t>
      </w:r>
      <w:proofErr w:type="gramStart"/>
      <w:r w:rsidRPr="00697199">
        <w:rPr>
          <w:sz w:val="28"/>
          <w:szCs w:val="28"/>
        </w:rPr>
        <w:t xml:space="preserve"> :</w:t>
      </w:r>
      <w:proofErr w:type="gramEnd"/>
      <w:r w:rsidRPr="00697199">
        <w:rPr>
          <w:sz w:val="28"/>
          <w:szCs w:val="28"/>
        </w:rPr>
        <w:t xml:space="preserve"> Лань, 2022. </w:t>
      </w:r>
      <w:r>
        <w:rPr>
          <w:sz w:val="28"/>
          <w:szCs w:val="28"/>
        </w:rPr>
        <w:t>–</w:t>
      </w:r>
      <w:r w:rsidRPr="00697199">
        <w:rPr>
          <w:sz w:val="28"/>
          <w:szCs w:val="28"/>
        </w:rPr>
        <w:t xml:space="preserve"> 348 с. </w:t>
      </w:r>
      <w:r>
        <w:rPr>
          <w:sz w:val="28"/>
          <w:szCs w:val="28"/>
        </w:rPr>
        <w:t>–</w:t>
      </w:r>
      <w:r w:rsidRPr="00697199">
        <w:rPr>
          <w:sz w:val="28"/>
          <w:szCs w:val="28"/>
        </w:rPr>
        <w:t xml:space="preserve"> ISBN 978-5-8114-2987-5. </w:t>
      </w:r>
      <w:r>
        <w:rPr>
          <w:sz w:val="28"/>
          <w:szCs w:val="28"/>
        </w:rPr>
        <w:t>–</w:t>
      </w:r>
      <w:r w:rsidRPr="00697199">
        <w:rPr>
          <w:sz w:val="28"/>
          <w:szCs w:val="28"/>
        </w:rPr>
        <w:t xml:space="preserve"> Текст</w:t>
      </w:r>
      <w:proofErr w:type="gramStart"/>
      <w:r w:rsidRPr="00697199">
        <w:rPr>
          <w:sz w:val="28"/>
          <w:szCs w:val="28"/>
        </w:rPr>
        <w:t> :</w:t>
      </w:r>
      <w:proofErr w:type="gramEnd"/>
      <w:r w:rsidRPr="00697199">
        <w:rPr>
          <w:sz w:val="28"/>
          <w:szCs w:val="28"/>
        </w:rPr>
        <w:t xml:space="preserve"> электронный . </w:t>
      </w:r>
      <w:r>
        <w:rPr>
          <w:sz w:val="28"/>
          <w:szCs w:val="28"/>
        </w:rPr>
        <w:t>–</w:t>
      </w:r>
      <w:r w:rsidRPr="00697199">
        <w:rPr>
          <w:sz w:val="28"/>
          <w:szCs w:val="28"/>
        </w:rPr>
        <w:t xml:space="preserve"> URL: https://e.lanbook.com/book/212870 (дата обращения: 31.10.2022). </w:t>
      </w:r>
    </w:p>
    <w:p w:rsidR="00F84331" w:rsidRPr="00DA0625" w:rsidRDefault="00F84331" w:rsidP="00F84331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A0625">
        <w:rPr>
          <w:sz w:val="28"/>
          <w:szCs w:val="28"/>
        </w:rPr>
        <w:t>Иванова, О. Ф.  Английский язык. Пособие для самостоятельной работы студентов (В1-С1)</w:t>
      </w:r>
      <w:proofErr w:type="gramStart"/>
      <w:r w:rsidRPr="00DA0625">
        <w:rPr>
          <w:sz w:val="28"/>
          <w:szCs w:val="28"/>
        </w:rPr>
        <w:t> :</w:t>
      </w:r>
      <w:proofErr w:type="gramEnd"/>
      <w:r w:rsidRPr="00DA0625">
        <w:rPr>
          <w:sz w:val="28"/>
          <w:szCs w:val="28"/>
        </w:rPr>
        <w:t xml:space="preserve"> учебное пособие для вузов / О. Ф. Иванова, М. М. Шиловская. </w:t>
      </w:r>
      <w:r>
        <w:rPr>
          <w:sz w:val="28"/>
          <w:szCs w:val="28"/>
        </w:rPr>
        <w:t>–</w:t>
      </w:r>
      <w:r w:rsidRPr="00DA0625">
        <w:rPr>
          <w:sz w:val="28"/>
          <w:szCs w:val="28"/>
        </w:rPr>
        <w:t xml:space="preserve"> 2-е изд., </w:t>
      </w:r>
      <w:proofErr w:type="spellStart"/>
      <w:r w:rsidRPr="00DA0625">
        <w:rPr>
          <w:sz w:val="28"/>
          <w:szCs w:val="28"/>
        </w:rPr>
        <w:t>перераб</w:t>
      </w:r>
      <w:proofErr w:type="spellEnd"/>
      <w:r w:rsidRPr="00DA0625">
        <w:rPr>
          <w:sz w:val="28"/>
          <w:szCs w:val="28"/>
        </w:rPr>
        <w:t>. и доп. </w:t>
      </w:r>
      <w:r>
        <w:rPr>
          <w:sz w:val="28"/>
          <w:szCs w:val="28"/>
        </w:rPr>
        <w:t>–</w:t>
      </w:r>
      <w:r w:rsidRPr="00DA0625">
        <w:rPr>
          <w:sz w:val="28"/>
          <w:szCs w:val="28"/>
        </w:rPr>
        <w:t xml:space="preserve"> Москва : Издательство </w:t>
      </w:r>
      <w:proofErr w:type="spellStart"/>
      <w:r w:rsidRPr="00DA0625">
        <w:rPr>
          <w:sz w:val="28"/>
          <w:szCs w:val="28"/>
        </w:rPr>
        <w:t>Юрайт</w:t>
      </w:r>
      <w:proofErr w:type="spellEnd"/>
      <w:r w:rsidRPr="00DA0625">
        <w:rPr>
          <w:sz w:val="28"/>
          <w:szCs w:val="28"/>
        </w:rPr>
        <w:t>, 2022. </w:t>
      </w:r>
      <w:r>
        <w:rPr>
          <w:sz w:val="28"/>
          <w:szCs w:val="28"/>
        </w:rPr>
        <w:t>–</w:t>
      </w:r>
      <w:r w:rsidRPr="00DA0625">
        <w:rPr>
          <w:sz w:val="28"/>
          <w:szCs w:val="28"/>
        </w:rPr>
        <w:t xml:space="preserve"> 357 с. </w:t>
      </w:r>
      <w:r>
        <w:rPr>
          <w:sz w:val="28"/>
          <w:szCs w:val="28"/>
        </w:rPr>
        <w:t xml:space="preserve">– </w:t>
      </w:r>
      <w:r w:rsidRPr="00DA0625">
        <w:rPr>
          <w:sz w:val="28"/>
          <w:szCs w:val="28"/>
        </w:rPr>
        <w:t xml:space="preserve">ISBN 978-5-534-15771-0. </w:t>
      </w:r>
      <w:r>
        <w:rPr>
          <w:sz w:val="28"/>
          <w:szCs w:val="28"/>
        </w:rPr>
        <w:t>–</w:t>
      </w:r>
      <w:r w:rsidRPr="00DA0625">
        <w:rPr>
          <w:sz w:val="28"/>
          <w:szCs w:val="28"/>
        </w:rPr>
        <w:t xml:space="preserve"> Текст</w:t>
      </w:r>
      <w:proofErr w:type="gramStart"/>
      <w:r w:rsidRPr="00DA0625">
        <w:rPr>
          <w:sz w:val="28"/>
          <w:szCs w:val="28"/>
        </w:rPr>
        <w:t xml:space="preserve"> :</w:t>
      </w:r>
      <w:proofErr w:type="gramEnd"/>
      <w:r w:rsidRPr="00DA0625">
        <w:rPr>
          <w:sz w:val="28"/>
          <w:szCs w:val="28"/>
        </w:rPr>
        <w:t xml:space="preserve"> электронный. </w:t>
      </w:r>
      <w:r>
        <w:rPr>
          <w:sz w:val="28"/>
          <w:szCs w:val="28"/>
        </w:rPr>
        <w:t>–</w:t>
      </w:r>
      <w:r w:rsidRPr="00DA0625">
        <w:rPr>
          <w:sz w:val="28"/>
          <w:szCs w:val="28"/>
        </w:rPr>
        <w:t xml:space="preserve"> URL: https://urait.ru/bcode/509659 (дата обращения: 31.10.2022).</w:t>
      </w:r>
    </w:p>
    <w:p w:rsidR="00F84331" w:rsidRDefault="00F84331" w:rsidP="00F84331">
      <w:pPr>
        <w:pStyle w:val="a6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E3A">
        <w:rPr>
          <w:rFonts w:ascii="Times New Roman" w:hAnsi="Times New Roman" w:cs="Times New Roman"/>
          <w:sz w:val="28"/>
          <w:szCs w:val="28"/>
        </w:rPr>
        <w:t>Крупченко</w:t>
      </w:r>
      <w:proofErr w:type="spellEnd"/>
      <w:r w:rsidRPr="00470E3A">
        <w:rPr>
          <w:rFonts w:ascii="Times New Roman" w:hAnsi="Times New Roman" w:cs="Times New Roman"/>
          <w:sz w:val="28"/>
          <w:szCs w:val="28"/>
        </w:rPr>
        <w:t xml:space="preserve">, А. К.  Английский язык для педагогов: </w:t>
      </w:r>
      <w:proofErr w:type="spellStart"/>
      <w:r w:rsidRPr="00470E3A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47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E3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470E3A">
        <w:rPr>
          <w:rFonts w:ascii="Times New Roman" w:hAnsi="Times New Roman" w:cs="Times New Roman"/>
          <w:sz w:val="28"/>
          <w:szCs w:val="28"/>
        </w:rPr>
        <w:t xml:space="preserve"> (B1–B2)</w:t>
      </w:r>
      <w:proofErr w:type="gramStart"/>
      <w:r w:rsidRPr="00470E3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70E3A">
        <w:rPr>
          <w:rFonts w:ascii="Times New Roman" w:hAnsi="Times New Roman" w:cs="Times New Roman"/>
          <w:sz w:val="28"/>
          <w:szCs w:val="28"/>
        </w:rPr>
        <w:t xml:space="preserve"> учебное пособие для вузов 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3A">
        <w:rPr>
          <w:rFonts w:ascii="Times New Roman" w:hAnsi="Times New Roman" w:cs="Times New Roman"/>
          <w:sz w:val="28"/>
          <w:szCs w:val="28"/>
        </w:rPr>
        <w:t>А. К. </w:t>
      </w:r>
      <w:proofErr w:type="spellStart"/>
      <w:r w:rsidRPr="00470E3A">
        <w:rPr>
          <w:rFonts w:ascii="Times New Roman" w:hAnsi="Times New Roman" w:cs="Times New Roman"/>
          <w:sz w:val="28"/>
          <w:szCs w:val="28"/>
        </w:rPr>
        <w:t>Крупченко</w:t>
      </w:r>
      <w:proofErr w:type="spellEnd"/>
      <w:r w:rsidRPr="00470E3A">
        <w:rPr>
          <w:rFonts w:ascii="Times New Roman" w:hAnsi="Times New Roman" w:cs="Times New Roman"/>
          <w:sz w:val="28"/>
          <w:szCs w:val="28"/>
        </w:rPr>
        <w:t>, А. Н. Кузнецов, Е. В. </w:t>
      </w:r>
      <w:proofErr w:type="spellStart"/>
      <w:r w:rsidRPr="00470E3A">
        <w:rPr>
          <w:rFonts w:ascii="Times New Roman" w:hAnsi="Times New Roman" w:cs="Times New Roman"/>
          <w:sz w:val="28"/>
          <w:szCs w:val="28"/>
        </w:rPr>
        <w:t>Прилипко</w:t>
      </w:r>
      <w:proofErr w:type="spellEnd"/>
      <w:r w:rsidRPr="00470E3A">
        <w:rPr>
          <w:rFonts w:ascii="Times New Roman" w:hAnsi="Times New Roman" w:cs="Times New Roman"/>
          <w:sz w:val="28"/>
          <w:szCs w:val="28"/>
        </w:rPr>
        <w:t> ; под общей редакцией А. К. </w:t>
      </w:r>
      <w:proofErr w:type="spellStart"/>
      <w:r w:rsidRPr="00470E3A">
        <w:rPr>
          <w:rFonts w:ascii="Times New Roman" w:hAnsi="Times New Roman" w:cs="Times New Roman"/>
          <w:sz w:val="28"/>
          <w:szCs w:val="28"/>
        </w:rPr>
        <w:t>Крупченко</w:t>
      </w:r>
      <w:proofErr w:type="spellEnd"/>
      <w:r w:rsidRPr="00470E3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E3A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470E3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70E3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470E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0E3A">
        <w:rPr>
          <w:rFonts w:ascii="Times New Roman" w:hAnsi="Times New Roman" w:cs="Times New Roman"/>
          <w:sz w:val="28"/>
          <w:szCs w:val="28"/>
        </w:rPr>
        <w:t>, 2022.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E3A">
        <w:rPr>
          <w:rFonts w:ascii="Times New Roman" w:hAnsi="Times New Roman" w:cs="Times New Roman"/>
          <w:sz w:val="28"/>
          <w:szCs w:val="28"/>
        </w:rPr>
        <w:t xml:space="preserve"> 204 с.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E3A">
        <w:rPr>
          <w:rFonts w:ascii="Times New Roman" w:hAnsi="Times New Roman" w:cs="Times New Roman"/>
          <w:sz w:val="28"/>
          <w:szCs w:val="28"/>
        </w:rPr>
        <w:t xml:space="preserve">ISBN 978-5-534-10843-9.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E3A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470E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0E3A">
        <w:rPr>
          <w:rFonts w:ascii="Times New Roman" w:hAnsi="Times New Roman" w:cs="Times New Roman"/>
          <w:sz w:val="28"/>
          <w:szCs w:val="28"/>
        </w:rPr>
        <w:t xml:space="preserve"> электронный.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E3A">
        <w:rPr>
          <w:rFonts w:ascii="Times New Roman" w:hAnsi="Times New Roman" w:cs="Times New Roman"/>
          <w:sz w:val="28"/>
          <w:szCs w:val="28"/>
        </w:rPr>
        <w:t xml:space="preserve"> URL: https://urait.ru/bcode/498955 (дата обращения: 31.10.2022).</w:t>
      </w:r>
      <w:r w:rsidRPr="000F53BF">
        <w:rPr>
          <w:rFonts w:ascii="Times New Roman" w:hAnsi="Times New Roman" w:cs="Times New Roman"/>
          <w:sz w:val="28"/>
          <w:szCs w:val="28"/>
        </w:rPr>
        <w:t> </w:t>
      </w:r>
    </w:p>
    <w:p w:rsidR="00F84331" w:rsidRDefault="00F84331" w:rsidP="00F84331">
      <w:pPr>
        <w:pStyle w:val="a6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BD3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BA7BD3">
        <w:rPr>
          <w:rFonts w:ascii="Times New Roman" w:hAnsi="Times New Roman" w:cs="Times New Roman"/>
          <w:sz w:val="28"/>
          <w:szCs w:val="28"/>
        </w:rPr>
        <w:t>, Г. Д.  Английский язык. Грамматика</w:t>
      </w:r>
      <w:proofErr w:type="gramStart"/>
      <w:r w:rsidRPr="00BA7B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7BD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Г. Д. </w:t>
      </w:r>
      <w:proofErr w:type="spellStart"/>
      <w:r w:rsidRPr="00BA7BD3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BA7BD3">
        <w:rPr>
          <w:rFonts w:ascii="Times New Roman" w:hAnsi="Times New Roman" w:cs="Times New Roman"/>
          <w:sz w:val="28"/>
          <w:szCs w:val="28"/>
        </w:rPr>
        <w:t xml:space="preserve">, Г. И. Никитушкина.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BD3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BA7BD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A7BD3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BD3">
        <w:rPr>
          <w:rFonts w:ascii="Times New Roman" w:hAnsi="Times New Roman" w:cs="Times New Roman"/>
          <w:sz w:val="28"/>
          <w:szCs w:val="28"/>
        </w:rPr>
        <w:t xml:space="preserve"> Москва : Издательство </w:t>
      </w:r>
      <w:proofErr w:type="spellStart"/>
      <w:r w:rsidRPr="00BA7BD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A7BD3">
        <w:rPr>
          <w:rFonts w:ascii="Times New Roman" w:hAnsi="Times New Roman" w:cs="Times New Roman"/>
          <w:sz w:val="28"/>
          <w:szCs w:val="28"/>
        </w:rPr>
        <w:t xml:space="preserve">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BD3">
        <w:rPr>
          <w:rFonts w:ascii="Times New Roman" w:hAnsi="Times New Roman" w:cs="Times New Roman"/>
          <w:sz w:val="28"/>
          <w:szCs w:val="28"/>
        </w:rPr>
        <w:t xml:space="preserve"> 213 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7BD3">
        <w:rPr>
          <w:rFonts w:ascii="Times New Roman" w:hAnsi="Times New Roman" w:cs="Times New Roman"/>
          <w:sz w:val="28"/>
          <w:szCs w:val="28"/>
        </w:rPr>
        <w:t xml:space="preserve">ISBN 978-5-534-09359-9.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BD3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BA7B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7BD3">
        <w:rPr>
          <w:rFonts w:ascii="Times New Roman" w:hAnsi="Times New Roman" w:cs="Times New Roman"/>
          <w:sz w:val="28"/>
          <w:szCs w:val="28"/>
        </w:rPr>
        <w:t xml:space="preserve"> электронный.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BD3">
        <w:rPr>
          <w:rFonts w:ascii="Times New Roman" w:hAnsi="Times New Roman" w:cs="Times New Roman"/>
          <w:sz w:val="28"/>
          <w:szCs w:val="28"/>
        </w:rPr>
        <w:t xml:space="preserve"> URL: https://urait.ru/bcode/490866 (дата обращения: 31.10.2022).</w:t>
      </w:r>
    </w:p>
    <w:p w:rsidR="00F84331" w:rsidRDefault="00F84331" w:rsidP="00F84331">
      <w:pPr>
        <w:pStyle w:val="a6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3A">
        <w:rPr>
          <w:rFonts w:ascii="Times New Roman" w:hAnsi="Times New Roman" w:cs="Times New Roman"/>
          <w:sz w:val="28"/>
          <w:szCs w:val="28"/>
        </w:rPr>
        <w:t>Токарева, Н. Д.  Английский язык для лингвистов (A2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E3A">
        <w:rPr>
          <w:rFonts w:ascii="Times New Roman" w:hAnsi="Times New Roman" w:cs="Times New Roman"/>
          <w:sz w:val="28"/>
          <w:szCs w:val="28"/>
        </w:rPr>
        <w:t>B2)</w:t>
      </w:r>
      <w:proofErr w:type="gramStart"/>
      <w:r w:rsidRPr="00470E3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70E3A">
        <w:rPr>
          <w:rFonts w:ascii="Times New Roman" w:hAnsi="Times New Roman" w:cs="Times New Roman"/>
          <w:sz w:val="28"/>
          <w:szCs w:val="28"/>
        </w:rPr>
        <w:t xml:space="preserve"> учебник для вузов / Н. Д. Токарева, И. М. Богданова.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E3A">
        <w:rPr>
          <w:rFonts w:ascii="Times New Roman" w:hAnsi="Times New Roman" w:cs="Times New Roman"/>
          <w:sz w:val="28"/>
          <w:szCs w:val="28"/>
        </w:rPr>
        <w:t xml:space="preserve"> 5-е изд.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E3A">
        <w:rPr>
          <w:rFonts w:ascii="Times New Roman" w:hAnsi="Times New Roman" w:cs="Times New Roman"/>
          <w:sz w:val="28"/>
          <w:szCs w:val="28"/>
        </w:rPr>
        <w:t xml:space="preserve"> Москва : Издательство </w:t>
      </w:r>
      <w:proofErr w:type="spellStart"/>
      <w:r w:rsidRPr="00470E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0E3A">
        <w:rPr>
          <w:rFonts w:ascii="Times New Roman" w:hAnsi="Times New Roman" w:cs="Times New Roman"/>
          <w:sz w:val="28"/>
          <w:szCs w:val="28"/>
        </w:rPr>
        <w:t>, 2022.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E3A">
        <w:rPr>
          <w:rFonts w:ascii="Times New Roman" w:hAnsi="Times New Roman" w:cs="Times New Roman"/>
          <w:sz w:val="28"/>
          <w:szCs w:val="28"/>
        </w:rPr>
        <w:t xml:space="preserve"> 415 с.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E3A">
        <w:rPr>
          <w:rFonts w:ascii="Times New Roman" w:hAnsi="Times New Roman" w:cs="Times New Roman"/>
          <w:sz w:val="28"/>
          <w:szCs w:val="28"/>
        </w:rPr>
        <w:t xml:space="preserve"> ISBN 978-5-534-12874-1.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E3A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470E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0E3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E3A">
        <w:rPr>
          <w:rFonts w:ascii="Times New Roman" w:hAnsi="Times New Roman" w:cs="Times New Roman"/>
          <w:sz w:val="28"/>
          <w:szCs w:val="28"/>
        </w:rPr>
        <w:t xml:space="preserve"> URL: https://urait.ru/bcode/494386 (дата обращения: 31.10.2022).</w:t>
      </w:r>
    </w:p>
    <w:p w:rsidR="00F84331" w:rsidRDefault="00F84331" w:rsidP="00F84331">
      <w:pPr>
        <w:pStyle w:val="a6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4331" w:rsidRPr="00BA7BD3" w:rsidRDefault="00F84331" w:rsidP="00F8433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A7BD3">
        <w:rPr>
          <w:i/>
          <w:sz w:val="28"/>
          <w:szCs w:val="28"/>
        </w:rPr>
        <w:t>Дополнительная литература:</w:t>
      </w:r>
    </w:p>
    <w:p w:rsidR="00F84331" w:rsidRPr="000F53BF" w:rsidRDefault="00F84331" w:rsidP="00F84331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Гуреев</w:t>
      </w:r>
      <w:proofErr w:type="spellEnd"/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, В. А.  Английский язык. Грамматика (B2)</w:t>
      </w:r>
      <w:proofErr w:type="gramStart"/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 :</w:t>
      </w:r>
      <w:proofErr w:type="gramEnd"/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учебник и практикум для вузов / В. А. </w:t>
      </w:r>
      <w:proofErr w:type="spellStart"/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Гуреев</w:t>
      </w:r>
      <w:proofErr w:type="spellEnd"/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Москва</w:t>
      </w:r>
      <w:proofErr w:type="gramStart"/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 :</w:t>
      </w:r>
      <w:proofErr w:type="gramEnd"/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Издательство </w:t>
      </w:r>
      <w:proofErr w:type="spellStart"/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Юрайт</w:t>
      </w:r>
      <w:proofErr w:type="spellEnd"/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, 2022.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294 с.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ISBN 978-5-534-07464-2.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Текст</w:t>
      </w:r>
      <w:proofErr w:type="gramStart"/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:</w:t>
      </w:r>
      <w:proofErr w:type="gramEnd"/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электронный.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BD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URL: https://urait.ru/bcode/494348 (дата обращения: 31.10.2022).</w:t>
      </w:r>
    </w:p>
    <w:p w:rsidR="00F84331" w:rsidRDefault="00F84331" w:rsidP="00F843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A7BD3">
        <w:rPr>
          <w:color w:val="000000"/>
          <w:sz w:val="28"/>
          <w:szCs w:val="28"/>
        </w:rPr>
        <w:t>Евсюкова</w:t>
      </w:r>
      <w:proofErr w:type="spellEnd"/>
      <w:r w:rsidRPr="00BA7BD3">
        <w:rPr>
          <w:color w:val="000000"/>
          <w:sz w:val="28"/>
          <w:szCs w:val="28"/>
        </w:rPr>
        <w:t xml:space="preserve">, Е. Н.  Английский язык. </w:t>
      </w:r>
      <w:proofErr w:type="spellStart"/>
      <w:r w:rsidRPr="00BA7BD3">
        <w:rPr>
          <w:color w:val="000000"/>
          <w:sz w:val="28"/>
          <w:szCs w:val="28"/>
        </w:rPr>
        <w:t>Reading</w:t>
      </w:r>
      <w:proofErr w:type="spellEnd"/>
      <w:r w:rsidRPr="00BA7BD3">
        <w:rPr>
          <w:color w:val="000000"/>
          <w:sz w:val="28"/>
          <w:szCs w:val="28"/>
        </w:rPr>
        <w:t xml:space="preserve"> </w:t>
      </w:r>
      <w:proofErr w:type="spellStart"/>
      <w:r w:rsidRPr="00BA7BD3">
        <w:rPr>
          <w:color w:val="000000"/>
          <w:sz w:val="28"/>
          <w:szCs w:val="28"/>
        </w:rPr>
        <w:t>and</w:t>
      </w:r>
      <w:proofErr w:type="spellEnd"/>
      <w:r w:rsidRPr="00BA7BD3">
        <w:rPr>
          <w:color w:val="000000"/>
          <w:sz w:val="28"/>
          <w:szCs w:val="28"/>
        </w:rPr>
        <w:t xml:space="preserve"> </w:t>
      </w:r>
      <w:proofErr w:type="spellStart"/>
      <w:r w:rsidRPr="00BA7BD3">
        <w:rPr>
          <w:color w:val="000000"/>
          <w:sz w:val="28"/>
          <w:szCs w:val="28"/>
        </w:rPr>
        <w:t>Discussion</w:t>
      </w:r>
      <w:proofErr w:type="spellEnd"/>
      <w:proofErr w:type="gramStart"/>
      <w:r w:rsidRPr="00BA7BD3">
        <w:rPr>
          <w:color w:val="000000"/>
          <w:sz w:val="28"/>
          <w:szCs w:val="28"/>
        </w:rPr>
        <w:t> :</w:t>
      </w:r>
      <w:proofErr w:type="gramEnd"/>
      <w:r w:rsidRPr="00BA7BD3">
        <w:rPr>
          <w:color w:val="000000"/>
          <w:sz w:val="28"/>
          <w:szCs w:val="28"/>
        </w:rPr>
        <w:t xml:space="preserve"> учебное пособие для вузов / Е. Н. </w:t>
      </w:r>
      <w:proofErr w:type="spellStart"/>
      <w:r w:rsidRPr="00BA7BD3">
        <w:rPr>
          <w:color w:val="000000"/>
          <w:sz w:val="28"/>
          <w:szCs w:val="28"/>
        </w:rPr>
        <w:t>Евсюкова</w:t>
      </w:r>
      <w:proofErr w:type="spellEnd"/>
      <w:r w:rsidRPr="00BA7BD3">
        <w:rPr>
          <w:color w:val="000000"/>
          <w:sz w:val="28"/>
          <w:szCs w:val="28"/>
        </w:rPr>
        <w:t xml:space="preserve">, Г. Л. Рутковская, О. И. Тараненко. — 2-е изд., </w:t>
      </w:r>
      <w:proofErr w:type="spellStart"/>
      <w:r w:rsidRPr="00BA7BD3">
        <w:rPr>
          <w:color w:val="000000"/>
          <w:sz w:val="28"/>
          <w:szCs w:val="28"/>
        </w:rPr>
        <w:t>испр</w:t>
      </w:r>
      <w:proofErr w:type="spellEnd"/>
      <w:r w:rsidRPr="00BA7BD3">
        <w:rPr>
          <w:color w:val="000000"/>
          <w:sz w:val="28"/>
          <w:szCs w:val="28"/>
        </w:rPr>
        <w:t>. и доп. </w:t>
      </w:r>
      <w:r>
        <w:rPr>
          <w:sz w:val="28"/>
          <w:szCs w:val="28"/>
        </w:rPr>
        <w:t>–</w:t>
      </w:r>
      <w:r w:rsidRPr="00BA7BD3">
        <w:rPr>
          <w:color w:val="000000"/>
          <w:sz w:val="28"/>
          <w:szCs w:val="28"/>
        </w:rPr>
        <w:t xml:space="preserve"> Москва : Издательство </w:t>
      </w:r>
      <w:proofErr w:type="spellStart"/>
      <w:r w:rsidRPr="00BA7BD3">
        <w:rPr>
          <w:color w:val="000000"/>
          <w:sz w:val="28"/>
          <w:szCs w:val="28"/>
        </w:rPr>
        <w:t>Юрайт</w:t>
      </w:r>
      <w:proofErr w:type="spellEnd"/>
      <w:r w:rsidRPr="00BA7BD3">
        <w:rPr>
          <w:color w:val="000000"/>
          <w:sz w:val="28"/>
          <w:szCs w:val="28"/>
        </w:rPr>
        <w:t>, 2022. </w:t>
      </w:r>
      <w:r>
        <w:rPr>
          <w:sz w:val="28"/>
          <w:szCs w:val="28"/>
        </w:rPr>
        <w:t>–</w:t>
      </w:r>
      <w:r w:rsidRPr="00BA7BD3">
        <w:rPr>
          <w:color w:val="000000"/>
          <w:sz w:val="28"/>
          <w:szCs w:val="28"/>
        </w:rPr>
        <w:t xml:space="preserve"> 147 с. </w:t>
      </w:r>
      <w:r>
        <w:rPr>
          <w:sz w:val="28"/>
          <w:szCs w:val="28"/>
        </w:rPr>
        <w:t>–</w:t>
      </w:r>
      <w:r w:rsidRPr="00BA7BD3">
        <w:rPr>
          <w:color w:val="000000"/>
          <w:sz w:val="28"/>
          <w:szCs w:val="28"/>
        </w:rPr>
        <w:t xml:space="preserve"> ISBN 978-5-534-07996-8. </w:t>
      </w:r>
      <w:r>
        <w:rPr>
          <w:sz w:val="28"/>
          <w:szCs w:val="28"/>
        </w:rPr>
        <w:t>–</w:t>
      </w:r>
      <w:r w:rsidRPr="00BA7BD3">
        <w:rPr>
          <w:color w:val="000000"/>
          <w:sz w:val="28"/>
          <w:szCs w:val="28"/>
        </w:rPr>
        <w:t xml:space="preserve"> Текст</w:t>
      </w:r>
      <w:proofErr w:type="gramStart"/>
      <w:r w:rsidRPr="00BA7BD3">
        <w:rPr>
          <w:color w:val="000000"/>
          <w:sz w:val="28"/>
          <w:szCs w:val="28"/>
        </w:rPr>
        <w:t xml:space="preserve"> :</w:t>
      </w:r>
      <w:proofErr w:type="gramEnd"/>
      <w:r w:rsidRPr="00BA7BD3">
        <w:rPr>
          <w:color w:val="000000"/>
          <w:sz w:val="28"/>
          <w:szCs w:val="28"/>
        </w:rPr>
        <w:t xml:space="preserve"> электронный. </w:t>
      </w:r>
      <w:r>
        <w:rPr>
          <w:sz w:val="28"/>
          <w:szCs w:val="28"/>
        </w:rPr>
        <w:t>–</w:t>
      </w:r>
      <w:r w:rsidRPr="00BA7BD3">
        <w:rPr>
          <w:color w:val="000000"/>
          <w:sz w:val="28"/>
          <w:szCs w:val="28"/>
        </w:rPr>
        <w:t xml:space="preserve"> URL: https://urait.ru/bcode/492978 (дата обращения: 31.10.2022).</w:t>
      </w:r>
    </w:p>
    <w:p w:rsidR="00F84331" w:rsidRDefault="00F84331" w:rsidP="00F843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A7BD3">
        <w:rPr>
          <w:color w:val="000000"/>
          <w:sz w:val="28"/>
          <w:szCs w:val="28"/>
        </w:rPr>
        <w:t>Минаева, Л. В.  Английский язык. Навыки</w:t>
      </w:r>
      <w:r w:rsidRPr="00B720C6">
        <w:rPr>
          <w:color w:val="000000"/>
          <w:sz w:val="28"/>
          <w:szCs w:val="28"/>
          <w:lang w:val="en-US"/>
        </w:rPr>
        <w:t xml:space="preserve"> </w:t>
      </w:r>
      <w:r w:rsidRPr="00BA7BD3">
        <w:rPr>
          <w:color w:val="000000"/>
          <w:sz w:val="28"/>
          <w:szCs w:val="28"/>
        </w:rPr>
        <w:t>устной</w:t>
      </w:r>
      <w:r w:rsidRPr="00B720C6">
        <w:rPr>
          <w:color w:val="000000"/>
          <w:sz w:val="28"/>
          <w:szCs w:val="28"/>
          <w:lang w:val="en-US"/>
        </w:rPr>
        <w:t xml:space="preserve"> </w:t>
      </w:r>
      <w:r w:rsidRPr="00BA7BD3">
        <w:rPr>
          <w:color w:val="000000"/>
          <w:sz w:val="28"/>
          <w:szCs w:val="28"/>
        </w:rPr>
        <w:t>речи</w:t>
      </w:r>
      <w:r w:rsidRPr="00B720C6">
        <w:rPr>
          <w:color w:val="000000"/>
          <w:sz w:val="28"/>
          <w:szCs w:val="28"/>
          <w:lang w:val="en-US"/>
        </w:rPr>
        <w:t xml:space="preserve"> (I am all Ears!) </w:t>
      </w:r>
      <w:r w:rsidRPr="00BA7BD3">
        <w:rPr>
          <w:color w:val="000000"/>
          <w:sz w:val="28"/>
          <w:szCs w:val="28"/>
        </w:rPr>
        <w:lastRenderedPageBreak/>
        <w:t>+ аудиоматериалы</w:t>
      </w:r>
      <w:proofErr w:type="gramStart"/>
      <w:r w:rsidRPr="00BA7BD3">
        <w:rPr>
          <w:color w:val="000000"/>
          <w:sz w:val="28"/>
          <w:szCs w:val="28"/>
        </w:rPr>
        <w:t> :</w:t>
      </w:r>
      <w:proofErr w:type="gramEnd"/>
      <w:r w:rsidRPr="00BA7BD3">
        <w:rPr>
          <w:color w:val="000000"/>
          <w:sz w:val="28"/>
          <w:szCs w:val="28"/>
        </w:rPr>
        <w:t xml:space="preserve"> учебное пособие для вузов / Л. В. Минаева, М. В. </w:t>
      </w:r>
      <w:proofErr w:type="spellStart"/>
      <w:r w:rsidRPr="00BA7BD3">
        <w:rPr>
          <w:color w:val="000000"/>
          <w:sz w:val="28"/>
          <w:szCs w:val="28"/>
        </w:rPr>
        <w:t>Луканина</w:t>
      </w:r>
      <w:proofErr w:type="spellEnd"/>
      <w:r w:rsidRPr="00BA7BD3">
        <w:rPr>
          <w:color w:val="000000"/>
          <w:sz w:val="28"/>
          <w:szCs w:val="28"/>
        </w:rPr>
        <w:t>, В. В. Варченко. </w:t>
      </w:r>
      <w:r>
        <w:rPr>
          <w:sz w:val="28"/>
          <w:szCs w:val="28"/>
        </w:rPr>
        <w:t>–</w:t>
      </w:r>
      <w:r w:rsidRPr="00BA7BD3">
        <w:rPr>
          <w:color w:val="000000"/>
          <w:sz w:val="28"/>
          <w:szCs w:val="28"/>
        </w:rPr>
        <w:t xml:space="preserve"> 2-е изд., </w:t>
      </w:r>
      <w:proofErr w:type="spellStart"/>
      <w:r w:rsidRPr="00BA7BD3">
        <w:rPr>
          <w:color w:val="000000"/>
          <w:sz w:val="28"/>
          <w:szCs w:val="28"/>
        </w:rPr>
        <w:t>испр</w:t>
      </w:r>
      <w:proofErr w:type="spellEnd"/>
      <w:r w:rsidRPr="00BA7BD3">
        <w:rPr>
          <w:color w:val="000000"/>
          <w:sz w:val="28"/>
          <w:szCs w:val="28"/>
        </w:rPr>
        <w:t xml:space="preserve">. и доп. — Москва : Издательство </w:t>
      </w:r>
      <w:proofErr w:type="spellStart"/>
      <w:r w:rsidRPr="00BA7BD3">
        <w:rPr>
          <w:color w:val="000000"/>
          <w:sz w:val="28"/>
          <w:szCs w:val="28"/>
        </w:rPr>
        <w:t>Юрайт</w:t>
      </w:r>
      <w:proofErr w:type="spellEnd"/>
      <w:r w:rsidRPr="00BA7BD3">
        <w:rPr>
          <w:color w:val="000000"/>
          <w:sz w:val="28"/>
          <w:szCs w:val="28"/>
        </w:rPr>
        <w:t>, 2022. </w:t>
      </w:r>
      <w:r>
        <w:rPr>
          <w:sz w:val="28"/>
          <w:szCs w:val="28"/>
        </w:rPr>
        <w:t>–</w:t>
      </w:r>
      <w:r w:rsidRPr="00BA7BD3">
        <w:rPr>
          <w:color w:val="000000"/>
          <w:sz w:val="28"/>
          <w:szCs w:val="28"/>
        </w:rPr>
        <w:t xml:space="preserve"> 199 с. </w:t>
      </w:r>
      <w:r>
        <w:rPr>
          <w:sz w:val="28"/>
          <w:szCs w:val="28"/>
        </w:rPr>
        <w:t>–</w:t>
      </w:r>
      <w:r w:rsidRPr="00BA7BD3">
        <w:rPr>
          <w:color w:val="000000"/>
          <w:sz w:val="28"/>
          <w:szCs w:val="28"/>
        </w:rPr>
        <w:t xml:space="preserve"> Текст</w:t>
      </w:r>
      <w:proofErr w:type="gramStart"/>
      <w:r w:rsidRPr="00BA7BD3">
        <w:rPr>
          <w:color w:val="000000"/>
          <w:sz w:val="28"/>
          <w:szCs w:val="28"/>
        </w:rPr>
        <w:t xml:space="preserve"> :</w:t>
      </w:r>
      <w:proofErr w:type="gramEnd"/>
      <w:r w:rsidRPr="00BA7BD3">
        <w:rPr>
          <w:color w:val="000000"/>
          <w:sz w:val="28"/>
          <w:szCs w:val="28"/>
        </w:rPr>
        <w:t xml:space="preserve"> электронный. </w:t>
      </w:r>
      <w:r>
        <w:rPr>
          <w:sz w:val="28"/>
          <w:szCs w:val="28"/>
        </w:rPr>
        <w:t>–</w:t>
      </w:r>
      <w:r w:rsidRPr="00BA7BD3">
        <w:rPr>
          <w:color w:val="000000"/>
          <w:sz w:val="28"/>
          <w:szCs w:val="28"/>
        </w:rPr>
        <w:t xml:space="preserve"> URL: https://urait.ru/bcode/498909 (дата обращения: 31.10.2022).</w:t>
      </w:r>
    </w:p>
    <w:p w:rsidR="00F84331" w:rsidRDefault="00F84331" w:rsidP="00F843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E2A0B">
        <w:rPr>
          <w:color w:val="000000"/>
          <w:sz w:val="28"/>
          <w:szCs w:val="28"/>
        </w:rPr>
        <w:t>Поплавская, Т. В.  Английский язык. Проблемы коммуникации</w:t>
      </w:r>
      <w:proofErr w:type="gramStart"/>
      <w:r w:rsidRPr="006E2A0B">
        <w:rPr>
          <w:color w:val="000000"/>
          <w:sz w:val="28"/>
          <w:szCs w:val="28"/>
        </w:rPr>
        <w:t> :</w:t>
      </w:r>
      <w:proofErr w:type="gramEnd"/>
      <w:r w:rsidRPr="006E2A0B">
        <w:rPr>
          <w:color w:val="000000"/>
          <w:sz w:val="28"/>
          <w:szCs w:val="28"/>
        </w:rPr>
        <w:t xml:space="preserve"> учебное пособие для вузов / Т. В. Поплавская, Т. А. Сысоева. </w:t>
      </w:r>
      <w:r>
        <w:rPr>
          <w:sz w:val="28"/>
          <w:szCs w:val="28"/>
        </w:rPr>
        <w:t>–</w:t>
      </w:r>
      <w:r w:rsidRPr="006E2A0B">
        <w:rPr>
          <w:color w:val="000000"/>
          <w:sz w:val="28"/>
          <w:szCs w:val="28"/>
        </w:rPr>
        <w:t xml:space="preserve"> Москва</w:t>
      </w:r>
      <w:proofErr w:type="gramStart"/>
      <w:r w:rsidRPr="006E2A0B">
        <w:rPr>
          <w:color w:val="000000"/>
          <w:sz w:val="28"/>
          <w:szCs w:val="28"/>
        </w:rPr>
        <w:t> :</w:t>
      </w:r>
      <w:proofErr w:type="gramEnd"/>
      <w:r w:rsidRPr="006E2A0B">
        <w:rPr>
          <w:color w:val="000000"/>
          <w:sz w:val="28"/>
          <w:szCs w:val="28"/>
        </w:rPr>
        <w:t xml:space="preserve"> Издательство </w:t>
      </w:r>
      <w:proofErr w:type="spellStart"/>
      <w:r w:rsidRPr="006E2A0B">
        <w:rPr>
          <w:color w:val="000000"/>
          <w:sz w:val="28"/>
          <w:szCs w:val="28"/>
        </w:rPr>
        <w:t>Юрайт</w:t>
      </w:r>
      <w:proofErr w:type="spellEnd"/>
      <w:r w:rsidRPr="006E2A0B">
        <w:rPr>
          <w:color w:val="000000"/>
          <w:sz w:val="28"/>
          <w:szCs w:val="28"/>
        </w:rPr>
        <w:t>, 2022. </w:t>
      </w:r>
      <w:r>
        <w:rPr>
          <w:sz w:val="28"/>
          <w:szCs w:val="28"/>
        </w:rPr>
        <w:t>–</w:t>
      </w:r>
      <w:r w:rsidRPr="006E2A0B">
        <w:rPr>
          <w:color w:val="000000"/>
          <w:sz w:val="28"/>
          <w:szCs w:val="28"/>
        </w:rPr>
        <w:t xml:space="preserve"> 175 с. </w:t>
      </w:r>
      <w:r>
        <w:rPr>
          <w:sz w:val="28"/>
          <w:szCs w:val="28"/>
        </w:rPr>
        <w:t>–</w:t>
      </w:r>
      <w:r w:rsidRPr="006E2A0B">
        <w:rPr>
          <w:color w:val="000000"/>
          <w:sz w:val="28"/>
          <w:szCs w:val="28"/>
        </w:rPr>
        <w:t xml:space="preserve"> ISBN 978-5-534-07461-1. </w:t>
      </w:r>
      <w:r>
        <w:rPr>
          <w:sz w:val="28"/>
          <w:szCs w:val="28"/>
        </w:rPr>
        <w:t>–</w:t>
      </w:r>
      <w:r w:rsidRPr="006E2A0B">
        <w:rPr>
          <w:color w:val="000000"/>
          <w:sz w:val="28"/>
          <w:szCs w:val="28"/>
        </w:rPr>
        <w:t xml:space="preserve"> Текст</w:t>
      </w:r>
      <w:proofErr w:type="gramStart"/>
      <w:r w:rsidRPr="006E2A0B">
        <w:rPr>
          <w:color w:val="000000"/>
          <w:sz w:val="28"/>
          <w:szCs w:val="28"/>
        </w:rPr>
        <w:t xml:space="preserve"> :</w:t>
      </w:r>
      <w:proofErr w:type="gramEnd"/>
      <w:r w:rsidRPr="006E2A0B">
        <w:rPr>
          <w:color w:val="000000"/>
          <w:sz w:val="28"/>
          <w:szCs w:val="28"/>
        </w:rPr>
        <w:t xml:space="preserve"> электронный. </w:t>
      </w:r>
      <w:r>
        <w:rPr>
          <w:sz w:val="28"/>
          <w:szCs w:val="28"/>
        </w:rPr>
        <w:t>–</w:t>
      </w:r>
      <w:r w:rsidRPr="006E2A0B">
        <w:rPr>
          <w:color w:val="000000"/>
          <w:sz w:val="28"/>
          <w:szCs w:val="28"/>
        </w:rPr>
        <w:t xml:space="preserve"> URL: https://urait.ru/bcode/494296 (дата обращения: 31.10.2022).</w:t>
      </w:r>
    </w:p>
    <w:p w:rsidR="00F84331" w:rsidRDefault="00F84331" w:rsidP="00F84331">
      <w:pPr>
        <w:ind w:firstLine="709"/>
        <w:jc w:val="both"/>
        <w:rPr>
          <w:b/>
          <w:color w:val="000000"/>
          <w:sz w:val="28"/>
          <w:szCs w:val="28"/>
        </w:rPr>
      </w:pPr>
    </w:p>
    <w:p w:rsidR="00F84331" w:rsidRDefault="00F84331" w:rsidP="00F84331">
      <w:pPr>
        <w:ind w:firstLine="709"/>
        <w:jc w:val="center"/>
        <w:rPr>
          <w:b/>
          <w:color w:val="000000"/>
          <w:sz w:val="28"/>
          <w:szCs w:val="28"/>
        </w:rPr>
      </w:pPr>
      <w:r w:rsidRPr="002311A8">
        <w:rPr>
          <w:b/>
          <w:color w:val="000000"/>
          <w:sz w:val="28"/>
          <w:szCs w:val="28"/>
        </w:rPr>
        <w:t>Немецкий язык</w:t>
      </w:r>
    </w:p>
    <w:p w:rsidR="00F84331" w:rsidRPr="004B55EE" w:rsidRDefault="00F84331" w:rsidP="00F84331">
      <w:pPr>
        <w:ind w:firstLine="709"/>
        <w:jc w:val="both"/>
        <w:rPr>
          <w:i/>
          <w:color w:val="000000"/>
          <w:sz w:val="28"/>
          <w:szCs w:val="28"/>
        </w:rPr>
      </w:pPr>
      <w:r w:rsidRPr="004B55EE">
        <w:rPr>
          <w:i/>
          <w:color w:val="000000"/>
          <w:sz w:val="28"/>
          <w:szCs w:val="28"/>
        </w:rPr>
        <w:t>Основная литература:</w:t>
      </w:r>
    </w:p>
    <w:p w:rsidR="00F84331" w:rsidRPr="004B55EE" w:rsidRDefault="00F84331" w:rsidP="00F84331">
      <w:pPr>
        <w:pStyle w:val="a6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EE">
        <w:rPr>
          <w:rFonts w:ascii="Times New Roman" w:hAnsi="Times New Roman" w:cs="Times New Roman"/>
          <w:sz w:val="28"/>
          <w:szCs w:val="28"/>
        </w:rPr>
        <w:t>Ивлева, Г. Г.  Немецкий язык</w:t>
      </w:r>
      <w:proofErr w:type="gramStart"/>
      <w:r w:rsidRPr="004B55E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B55EE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 / Г. Г. Ивлева.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B55EE"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 w:rsidRPr="004B55E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B55EE">
        <w:rPr>
          <w:rFonts w:ascii="Times New Roman" w:hAnsi="Times New Roman" w:cs="Times New Roman"/>
          <w:sz w:val="28"/>
          <w:szCs w:val="28"/>
        </w:rPr>
        <w:t>. и доп.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Москва : Издательство </w:t>
      </w:r>
      <w:proofErr w:type="spellStart"/>
      <w:r w:rsidRPr="004B55E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55EE">
        <w:rPr>
          <w:rFonts w:ascii="Times New Roman" w:hAnsi="Times New Roman" w:cs="Times New Roman"/>
          <w:sz w:val="28"/>
          <w:szCs w:val="28"/>
        </w:rPr>
        <w:t>, 2022.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264 с.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ISBN 978-5-534-08697-3.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4B55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5E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URL: https://urait.ru/bcode/489103 (дата обращения: 31.10.2022).</w:t>
      </w:r>
    </w:p>
    <w:p w:rsidR="00F84331" w:rsidRPr="004B55EE" w:rsidRDefault="00F84331" w:rsidP="00F84331">
      <w:pPr>
        <w:pStyle w:val="a6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EE">
        <w:rPr>
          <w:rFonts w:ascii="Times New Roman" w:hAnsi="Times New Roman" w:cs="Times New Roman"/>
          <w:sz w:val="28"/>
          <w:szCs w:val="28"/>
        </w:rPr>
        <w:t>Ивлева, Г. Г.  Справочник по грамматике немецкого языка</w:t>
      </w:r>
      <w:proofErr w:type="gramStart"/>
      <w:r w:rsidRPr="004B55E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B55EE">
        <w:rPr>
          <w:rFonts w:ascii="Times New Roman" w:hAnsi="Times New Roman" w:cs="Times New Roman"/>
          <w:sz w:val="28"/>
          <w:szCs w:val="28"/>
        </w:rPr>
        <w:t xml:space="preserve"> учебное пособие для вузов / Г. Г. Ивлева.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4B55E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B55EE">
        <w:rPr>
          <w:rFonts w:ascii="Times New Roman" w:hAnsi="Times New Roman" w:cs="Times New Roman"/>
          <w:sz w:val="28"/>
          <w:szCs w:val="28"/>
        </w:rPr>
        <w:t>. и доп.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Москва : Издательство </w:t>
      </w:r>
      <w:proofErr w:type="spellStart"/>
      <w:r w:rsidRPr="004B55E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55EE">
        <w:rPr>
          <w:rFonts w:ascii="Times New Roman" w:hAnsi="Times New Roman" w:cs="Times New Roman"/>
          <w:sz w:val="28"/>
          <w:szCs w:val="28"/>
        </w:rPr>
        <w:t>, 2022.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163 с.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B55EE">
        <w:rPr>
          <w:rFonts w:ascii="Times New Roman" w:hAnsi="Times New Roman" w:cs="Times New Roman"/>
          <w:sz w:val="28"/>
          <w:szCs w:val="28"/>
        </w:rPr>
        <w:t xml:space="preserve">ISBN 978-5-534-12061-5.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4B55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5E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URL: https://urait.ru/bcode/490478 (дата обращения: 31.10.2022).</w:t>
      </w:r>
    </w:p>
    <w:p w:rsidR="00F84331" w:rsidRPr="004B55EE" w:rsidRDefault="00F84331" w:rsidP="00F84331">
      <w:pPr>
        <w:pStyle w:val="a6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5EE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4B55EE">
        <w:rPr>
          <w:rFonts w:ascii="Times New Roman" w:hAnsi="Times New Roman" w:cs="Times New Roman"/>
          <w:sz w:val="28"/>
          <w:szCs w:val="28"/>
        </w:rPr>
        <w:t>, М. А.  Немецкий язык для делового общения + аудиоматериалы в ЭБС</w:t>
      </w:r>
      <w:proofErr w:type="gramStart"/>
      <w:r w:rsidRPr="004B55E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B55EE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 / М. А. </w:t>
      </w:r>
      <w:proofErr w:type="spellStart"/>
      <w:r w:rsidRPr="004B55EE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4B55EE">
        <w:rPr>
          <w:rFonts w:ascii="Times New Roman" w:hAnsi="Times New Roman" w:cs="Times New Roman"/>
          <w:sz w:val="28"/>
          <w:szCs w:val="28"/>
        </w:rPr>
        <w:t>, Е. С. Ульянова.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4B55E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B55E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4B55E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55EE">
        <w:rPr>
          <w:rFonts w:ascii="Times New Roman" w:hAnsi="Times New Roman" w:cs="Times New Roman"/>
          <w:sz w:val="28"/>
          <w:szCs w:val="28"/>
        </w:rPr>
        <w:t>, 2022.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409 с.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4B55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5EE">
        <w:rPr>
          <w:rFonts w:ascii="Times New Roman" w:hAnsi="Times New Roman" w:cs="Times New Roman"/>
          <w:sz w:val="28"/>
          <w:szCs w:val="28"/>
        </w:rPr>
        <w:t xml:space="preserve"> электронный.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URL: https://urait.ru/bcode/488937 (дата обращения: 31.10.2022).</w:t>
      </w:r>
    </w:p>
    <w:p w:rsidR="00F84331" w:rsidRPr="004B55EE" w:rsidRDefault="00F84331" w:rsidP="00F84331">
      <w:pPr>
        <w:pStyle w:val="a6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4B55EE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4B55EE">
        <w:rPr>
          <w:rFonts w:ascii="Times New Roman" w:hAnsi="Times New Roman" w:cs="Times New Roman"/>
          <w:sz w:val="28"/>
          <w:szCs w:val="28"/>
        </w:rPr>
        <w:t xml:space="preserve">, И. О.  Деловой немецкий язык (B2–C1). </w:t>
      </w:r>
      <w:proofErr w:type="spellStart"/>
      <w:r w:rsidRPr="004B55EE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4B5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5EE">
        <w:rPr>
          <w:rFonts w:ascii="Times New Roman" w:hAnsi="Times New Roman" w:cs="Times New Roman"/>
          <w:sz w:val="28"/>
          <w:szCs w:val="28"/>
        </w:rPr>
        <w:t>Mensch</w:t>
      </w:r>
      <w:proofErr w:type="spellEnd"/>
      <w:r w:rsidRPr="004B5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5EE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4B5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5EE">
        <w:rPr>
          <w:rFonts w:ascii="Times New Roman" w:hAnsi="Times New Roman" w:cs="Times New Roman"/>
          <w:sz w:val="28"/>
          <w:szCs w:val="28"/>
        </w:rPr>
        <w:t>seine</w:t>
      </w:r>
      <w:proofErr w:type="spellEnd"/>
      <w:r w:rsidRPr="004B5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5EE">
        <w:rPr>
          <w:rFonts w:ascii="Times New Roman" w:hAnsi="Times New Roman" w:cs="Times New Roman"/>
          <w:sz w:val="28"/>
          <w:szCs w:val="28"/>
        </w:rPr>
        <w:t>Berufswelt</w:t>
      </w:r>
      <w:proofErr w:type="spellEnd"/>
      <w:proofErr w:type="gramStart"/>
      <w:r w:rsidRPr="004B55E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B55EE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 / И. О. </w:t>
      </w:r>
      <w:proofErr w:type="spellStart"/>
      <w:r w:rsidRPr="004B55EE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4B55EE">
        <w:rPr>
          <w:rFonts w:ascii="Times New Roman" w:hAnsi="Times New Roman" w:cs="Times New Roman"/>
          <w:sz w:val="28"/>
          <w:szCs w:val="28"/>
        </w:rPr>
        <w:t>, М. Н. </w:t>
      </w:r>
      <w:proofErr w:type="spellStart"/>
      <w:r w:rsidRPr="004B55EE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Pr="004B55E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4B55E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B55EE">
        <w:rPr>
          <w:rFonts w:ascii="Times New Roman" w:hAnsi="Times New Roman" w:cs="Times New Roman"/>
          <w:sz w:val="28"/>
          <w:szCs w:val="28"/>
        </w:rPr>
        <w:t>. и доп.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Москва : Издательство </w:t>
      </w:r>
      <w:proofErr w:type="spellStart"/>
      <w:r w:rsidRPr="004B55E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55EE">
        <w:rPr>
          <w:rFonts w:ascii="Times New Roman" w:hAnsi="Times New Roman" w:cs="Times New Roman"/>
          <w:sz w:val="28"/>
          <w:szCs w:val="28"/>
        </w:rPr>
        <w:t>, 2022.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210 с.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B55EE">
        <w:rPr>
          <w:rFonts w:ascii="Times New Roman" w:hAnsi="Times New Roman" w:cs="Times New Roman"/>
          <w:sz w:val="28"/>
          <w:szCs w:val="28"/>
        </w:rPr>
        <w:t xml:space="preserve">ISBN 978-5-534-14033-0.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4B55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5EE">
        <w:rPr>
          <w:rFonts w:ascii="Times New Roman" w:hAnsi="Times New Roman" w:cs="Times New Roman"/>
          <w:sz w:val="28"/>
          <w:szCs w:val="28"/>
        </w:rPr>
        <w:t xml:space="preserve"> электронный.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55EE">
        <w:rPr>
          <w:rFonts w:ascii="Times New Roman" w:hAnsi="Times New Roman" w:cs="Times New Roman"/>
          <w:sz w:val="28"/>
          <w:szCs w:val="28"/>
        </w:rPr>
        <w:t xml:space="preserve"> URL: https://urait.ru/bcode/469945 (дата обращения: 31.10.2022).</w:t>
      </w:r>
    </w:p>
    <w:p w:rsidR="00F84331" w:rsidRDefault="00F84331" w:rsidP="00F8433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84331" w:rsidRPr="004B55EE" w:rsidRDefault="00F84331" w:rsidP="00F8433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B55EE">
        <w:rPr>
          <w:i/>
          <w:sz w:val="28"/>
          <w:szCs w:val="28"/>
        </w:rPr>
        <w:t>Дополнительная литература:</w:t>
      </w:r>
    </w:p>
    <w:p w:rsidR="00F84331" w:rsidRPr="000F53BF" w:rsidRDefault="00F84331" w:rsidP="00F84331">
      <w:pPr>
        <w:pStyle w:val="a6"/>
        <w:widowControl w:val="0"/>
        <w:numPr>
          <w:ilvl w:val="0"/>
          <w:numId w:val="4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A97">
        <w:rPr>
          <w:rFonts w:ascii="Times New Roman" w:eastAsia="Calibri" w:hAnsi="Times New Roman" w:cs="Times New Roman"/>
          <w:sz w:val="28"/>
          <w:szCs w:val="28"/>
        </w:rPr>
        <w:t>Глухова, Н. В. SCHREIBPRAXIS</w:t>
      </w:r>
      <w:proofErr w:type="gramStart"/>
      <w:r w:rsidRPr="001D5A9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D5A97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/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D5A97">
        <w:rPr>
          <w:rFonts w:ascii="Times New Roman" w:eastAsia="Calibri" w:hAnsi="Times New Roman" w:cs="Times New Roman"/>
          <w:sz w:val="28"/>
          <w:szCs w:val="28"/>
        </w:rPr>
        <w:t xml:space="preserve">Н. В. Глухова, О. В. Кузнецова.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5A97">
        <w:rPr>
          <w:rFonts w:ascii="Times New Roman" w:eastAsia="Calibri" w:hAnsi="Times New Roman" w:cs="Times New Roman"/>
          <w:sz w:val="28"/>
          <w:szCs w:val="28"/>
        </w:rPr>
        <w:t xml:space="preserve"> Воронеж</w:t>
      </w:r>
      <w:proofErr w:type="gramStart"/>
      <w:r w:rsidRPr="001D5A9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D5A97">
        <w:rPr>
          <w:rFonts w:ascii="Times New Roman" w:eastAsia="Calibri" w:hAnsi="Times New Roman" w:cs="Times New Roman"/>
          <w:sz w:val="28"/>
          <w:szCs w:val="28"/>
        </w:rPr>
        <w:t xml:space="preserve"> ВГПУ,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5A97">
        <w:rPr>
          <w:rFonts w:ascii="Times New Roman" w:eastAsia="Calibri" w:hAnsi="Times New Roman" w:cs="Times New Roman"/>
          <w:sz w:val="28"/>
          <w:szCs w:val="28"/>
        </w:rPr>
        <w:t xml:space="preserve"> 124 с.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5A97">
        <w:rPr>
          <w:rFonts w:ascii="Times New Roman" w:eastAsia="Calibri" w:hAnsi="Times New Roman" w:cs="Times New Roman"/>
          <w:sz w:val="28"/>
          <w:szCs w:val="28"/>
        </w:rPr>
        <w:t xml:space="preserve"> Текст</w:t>
      </w:r>
      <w:proofErr w:type="gramStart"/>
      <w:r w:rsidRPr="001D5A97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1D5A97">
        <w:rPr>
          <w:rFonts w:ascii="Times New Roman" w:eastAsia="Calibri" w:hAnsi="Times New Roman" w:cs="Times New Roman"/>
          <w:sz w:val="28"/>
          <w:szCs w:val="28"/>
        </w:rPr>
        <w:t xml:space="preserve"> электронный 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5A97">
        <w:rPr>
          <w:rFonts w:ascii="Times New Roman" w:eastAsia="Calibri" w:hAnsi="Times New Roman" w:cs="Times New Roman"/>
          <w:sz w:val="28"/>
          <w:szCs w:val="28"/>
        </w:rPr>
        <w:t xml:space="preserve"> URL: https://e.lanbook.com/book/253334 (дата обращения: 31.10.2022). </w:t>
      </w:r>
    </w:p>
    <w:p w:rsidR="00F84331" w:rsidRPr="006E2A0B" w:rsidRDefault="00F84331" w:rsidP="00F84331">
      <w:pPr>
        <w:pStyle w:val="a6"/>
        <w:widowControl w:val="0"/>
        <w:numPr>
          <w:ilvl w:val="0"/>
          <w:numId w:val="4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199">
        <w:rPr>
          <w:rFonts w:ascii="Times New Roman" w:eastAsia="Calibri" w:hAnsi="Times New Roman" w:cs="Times New Roman"/>
          <w:bCs/>
          <w:sz w:val="28"/>
          <w:szCs w:val="28"/>
        </w:rPr>
        <w:t xml:space="preserve">Молчанова, И. Б. </w:t>
      </w:r>
      <w:proofErr w:type="spellStart"/>
      <w:r w:rsidRPr="00697199">
        <w:rPr>
          <w:rFonts w:ascii="Times New Roman" w:eastAsia="Calibri" w:hAnsi="Times New Roman" w:cs="Times New Roman"/>
          <w:bCs/>
          <w:sz w:val="28"/>
          <w:szCs w:val="28"/>
        </w:rPr>
        <w:t>Deutsch</w:t>
      </w:r>
      <w:proofErr w:type="spellEnd"/>
      <w:r w:rsidRPr="00697199">
        <w:rPr>
          <w:rFonts w:ascii="Times New Roman" w:eastAsia="Calibri" w:hAnsi="Times New Roman" w:cs="Times New Roman"/>
          <w:bCs/>
          <w:sz w:val="28"/>
          <w:szCs w:val="28"/>
        </w:rPr>
        <w:t xml:space="preserve">? </w:t>
      </w:r>
      <w:proofErr w:type="spellStart"/>
      <w:r w:rsidRPr="00697199">
        <w:rPr>
          <w:rFonts w:ascii="Times New Roman" w:eastAsia="Calibri" w:hAnsi="Times New Roman" w:cs="Times New Roman"/>
          <w:bCs/>
          <w:sz w:val="28"/>
          <w:szCs w:val="28"/>
        </w:rPr>
        <w:t>Ohne</w:t>
      </w:r>
      <w:proofErr w:type="spellEnd"/>
      <w:r w:rsidRPr="006971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97199">
        <w:rPr>
          <w:rFonts w:ascii="Times New Roman" w:eastAsia="Calibri" w:hAnsi="Times New Roman" w:cs="Times New Roman"/>
          <w:bCs/>
          <w:sz w:val="28"/>
          <w:szCs w:val="28"/>
        </w:rPr>
        <w:t>Mühe</w:t>
      </w:r>
      <w:proofErr w:type="spellEnd"/>
      <w:r w:rsidRPr="00697199">
        <w:rPr>
          <w:rFonts w:ascii="Times New Roman" w:eastAsia="Calibri" w:hAnsi="Times New Roman" w:cs="Times New Roman"/>
          <w:bCs/>
          <w:sz w:val="28"/>
          <w:szCs w:val="28"/>
        </w:rPr>
        <w:t>!</w:t>
      </w:r>
      <w:proofErr w:type="gramStart"/>
      <w:r w:rsidRPr="00697199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697199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учебно-методическое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697199">
        <w:rPr>
          <w:rFonts w:ascii="Times New Roman" w:eastAsia="Calibri" w:hAnsi="Times New Roman" w:cs="Times New Roman"/>
          <w:bCs/>
          <w:sz w:val="28"/>
          <w:szCs w:val="28"/>
        </w:rPr>
        <w:t xml:space="preserve">пособие / И. Б. Молчанова.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7199">
        <w:rPr>
          <w:rFonts w:ascii="Times New Roman" w:eastAsia="Calibri" w:hAnsi="Times New Roman" w:cs="Times New Roman"/>
          <w:bCs/>
          <w:sz w:val="28"/>
          <w:szCs w:val="28"/>
        </w:rPr>
        <w:t xml:space="preserve"> Москва</w:t>
      </w:r>
      <w:proofErr w:type="gramStart"/>
      <w:r w:rsidRPr="00697199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697199">
        <w:rPr>
          <w:rFonts w:ascii="Times New Roman" w:eastAsia="Calibri" w:hAnsi="Times New Roman" w:cs="Times New Roman"/>
          <w:bCs/>
          <w:sz w:val="28"/>
          <w:szCs w:val="28"/>
        </w:rPr>
        <w:t xml:space="preserve"> РТУ МИРЭА,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7199">
        <w:rPr>
          <w:rFonts w:ascii="Times New Roman" w:eastAsia="Calibri" w:hAnsi="Times New Roman" w:cs="Times New Roman"/>
          <w:bCs/>
          <w:sz w:val="28"/>
          <w:szCs w:val="28"/>
        </w:rPr>
        <w:t xml:space="preserve"> 101 с.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7199">
        <w:rPr>
          <w:rFonts w:ascii="Times New Roman" w:eastAsia="Calibri" w:hAnsi="Times New Roman" w:cs="Times New Roman"/>
          <w:bCs/>
          <w:sz w:val="28"/>
          <w:szCs w:val="28"/>
        </w:rPr>
        <w:t xml:space="preserve"> Текст</w:t>
      </w:r>
      <w:proofErr w:type="gramStart"/>
      <w:r w:rsidRPr="00697199">
        <w:rPr>
          <w:rFonts w:ascii="Times New Roman" w:eastAsia="Calibri" w:hAnsi="Times New Roman" w:cs="Times New Roman"/>
          <w:bCs/>
          <w:sz w:val="28"/>
          <w:szCs w:val="28"/>
        </w:rPr>
        <w:t> :</w:t>
      </w:r>
      <w:proofErr w:type="gramEnd"/>
      <w:r w:rsidRPr="00697199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 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7199">
        <w:rPr>
          <w:rFonts w:ascii="Times New Roman" w:eastAsia="Calibri" w:hAnsi="Times New Roman" w:cs="Times New Roman"/>
          <w:bCs/>
          <w:sz w:val="28"/>
          <w:szCs w:val="28"/>
        </w:rPr>
        <w:t xml:space="preserve"> URL: https://e.lanbook.com/book/239981 (дата обращения: 31.10.2022).</w:t>
      </w:r>
    </w:p>
    <w:p w:rsidR="00F84331" w:rsidRDefault="00F84331" w:rsidP="00F84331">
      <w:pPr>
        <w:pStyle w:val="a6"/>
        <w:widowControl w:val="0"/>
        <w:numPr>
          <w:ilvl w:val="0"/>
          <w:numId w:val="4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A0B">
        <w:rPr>
          <w:rFonts w:ascii="Times New Roman" w:eastAsia="Calibri" w:hAnsi="Times New Roman" w:cs="Times New Roman"/>
          <w:sz w:val="28"/>
          <w:szCs w:val="28"/>
        </w:rPr>
        <w:t>Родин, О. Ф.  Страноведение. Федеративная Республика Германия</w:t>
      </w:r>
      <w:proofErr w:type="gramStart"/>
      <w:r w:rsidRPr="006E2A0B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6E2A0B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для вузов / О. Ф. Родин.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2A0B">
        <w:rPr>
          <w:rFonts w:ascii="Times New Roman" w:eastAsia="Calibri" w:hAnsi="Times New Roman" w:cs="Times New Roman"/>
          <w:sz w:val="28"/>
          <w:szCs w:val="28"/>
        </w:rPr>
        <w:t xml:space="preserve"> 4-е изд., </w:t>
      </w:r>
      <w:proofErr w:type="spellStart"/>
      <w:r w:rsidRPr="006E2A0B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6E2A0B">
        <w:rPr>
          <w:rFonts w:ascii="Times New Roman" w:eastAsia="Calibri" w:hAnsi="Times New Roman" w:cs="Times New Roman"/>
          <w:sz w:val="28"/>
          <w:szCs w:val="28"/>
        </w:rPr>
        <w:t>. и доп.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2A0B">
        <w:rPr>
          <w:rFonts w:ascii="Times New Roman" w:eastAsia="Calibri" w:hAnsi="Times New Roman" w:cs="Times New Roman"/>
          <w:sz w:val="28"/>
          <w:szCs w:val="28"/>
        </w:rPr>
        <w:t xml:space="preserve"> Москва : Издательство </w:t>
      </w:r>
      <w:proofErr w:type="spellStart"/>
      <w:r w:rsidRPr="006E2A0B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6E2A0B">
        <w:rPr>
          <w:rFonts w:ascii="Times New Roman" w:eastAsia="Calibri" w:hAnsi="Times New Roman" w:cs="Times New Roman"/>
          <w:sz w:val="28"/>
          <w:szCs w:val="28"/>
        </w:rPr>
        <w:t>, 2023.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2A0B">
        <w:rPr>
          <w:rFonts w:ascii="Times New Roman" w:eastAsia="Calibri" w:hAnsi="Times New Roman" w:cs="Times New Roman"/>
          <w:sz w:val="28"/>
          <w:szCs w:val="28"/>
        </w:rPr>
        <w:t xml:space="preserve"> 313 с.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2A0B">
        <w:rPr>
          <w:rFonts w:ascii="Times New Roman" w:eastAsia="Calibri" w:hAnsi="Times New Roman" w:cs="Times New Roman"/>
          <w:sz w:val="28"/>
          <w:szCs w:val="28"/>
        </w:rPr>
        <w:t xml:space="preserve"> ISBN 978-5-534-15746-8.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2A0B">
        <w:rPr>
          <w:rFonts w:ascii="Times New Roman" w:eastAsia="Calibri" w:hAnsi="Times New Roman" w:cs="Times New Roman"/>
          <w:sz w:val="28"/>
          <w:szCs w:val="28"/>
        </w:rPr>
        <w:t xml:space="preserve"> Текст</w:t>
      </w:r>
      <w:proofErr w:type="gramStart"/>
      <w:r w:rsidRPr="006E2A0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E2A0B">
        <w:rPr>
          <w:rFonts w:ascii="Times New Roman" w:eastAsia="Calibri" w:hAnsi="Times New Roman" w:cs="Times New Roman"/>
          <w:sz w:val="28"/>
          <w:szCs w:val="28"/>
        </w:rPr>
        <w:t xml:space="preserve"> электронный.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2A0B">
        <w:rPr>
          <w:rFonts w:ascii="Times New Roman" w:eastAsia="Calibri" w:hAnsi="Times New Roman" w:cs="Times New Roman"/>
          <w:sz w:val="28"/>
          <w:szCs w:val="28"/>
        </w:rPr>
        <w:t xml:space="preserve"> URL: https://urait.ru/bcode/509593 (дата обращения: 31.10.2022).</w:t>
      </w:r>
    </w:p>
    <w:p w:rsidR="00F84331" w:rsidRPr="00C14CAB" w:rsidRDefault="00F84331" w:rsidP="00F843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84331" w:rsidRDefault="00F84331" w:rsidP="00F84331">
      <w:pPr>
        <w:widowControl w:val="0"/>
        <w:tabs>
          <w:tab w:val="left" w:pos="0"/>
        </w:tabs>
        <w:autoSpaceDE w:val="0"/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4331" w:rsidRDefault="00F84331" w:rsidP="00F84331">
      <w:pPr>
        <w:widowControl w:val="0"/>
        <w:tabs>
          <w:tab w:val="left" w:pos="0"/>
        </w:tabs>
        <w:autoSpaceDE w:val="0"/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lastRenderedPageBreak/>
        <w:t xml:space="preserve">Раздел 2. Методика обучения </w:t>
      </w:r>
      <w:r>
        <w:rPr>
          <w:b/>
          <w:sz w:val="28"/>
          <w:szCs w:val="28"/>
        </w:rPr>
        <w:t>иностранному языку</w:t>
      </w:r>
    </w:p>
    <w:p w:rsidR="00F84331" w:rsidRPr="007535B4" w:rsidRDefault="00F84331" w:rsidP="00F84331">
      <w:pPr>
        <w:widowControl w:val="0"/>
        <w:tabs>
          <w:tab w:val="left" w:pos="0"/>
        </w:tabs>
        <w:autoSpaceDE w:val="0"/>
        <w:ind w:firstLine="684"/>
        <w:jc w:val="center"/>
        <w:rPr>
          <w:b/>
          <w:sz w:val="28"/>
          <w:szCs w:val="28"/>
        </w:rPr>
      </w:pPr>
    </w:p>
    <w:p w:rsidR="00F84331" w:rsidRPr="004B55EE" w:rsidRDefault="00F84331" w:rsidP="00F84331">
      <w:pPr>
        <w:tabs>
          <w:tab w:val="left" w:pos="0"/>
          <w:tab w:val="left" w:pos="1134"/>
        </w:tabs>
        <w:ind w:firstLine="684"/>
        <w:rPr>
          <w:i/>
          <w:sz w:val="28"/>
          <w:szCs w:val="28"/>
        </w:rPr>
      </w:pPr>
      <w:r w:rsidRPr="004B55EE">
        <w:rPr>
          <w:i/>
          <w:sz w:val="28"/>
          <w:szCs w:val="28"/>
        </w:rPr>
        <w:t>Основная:</w:t>
      </w:r>
    </w:p>
    <w:p w:rsidR="00F84331" w:rsidRPr="00D7175C" w:rsidRDefault="00F84331" w:rsidP="00F84331">
      <w:pPr>
        <w:tabs>
          <w:tab w:val="left" w:pos="1122"/>
        </w:tabs>
        <w:suppressAutoHyphens/>
        <w:ind w:firstLine="709"/>
        <w:jc w:val="both"/>
        <w:rPr>
          <w:sz w:val="28"/>
          <w:szCs w:val="28"/>
        </w:rPr>
      </w:pPr>
      <w:r w:rsidRPr="00D7175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B5884">
        <w:rPr>
          <w:sz w:val="28"/>
          <w:szCs w:val="28"/>
        </w:rPr>
        <w:t>Методика обучения иностранному языку</w:t>
      </w:r>
      <w:proofErr w:type="gramStart"/>
      <w:r w:rsidRPr="002B5884">
        <w:rPr>
          <w:sz w:val="28"/>
          <w:szCs w:val="28"/>
        </w:rPr>
        <w:t> :</w:t>
      </w:r>
      <w:proofErr w:type="gramEnd"/>
      <w:r w:rsidRPr="002B5884">
        <w:rPr>
          <w:sz w:val="28"/>
          <w:szCs w:val="28"/>
        </w:rPr>
        <w:t xml:space="preserve"> учебник и практикум для вузов / О. И. </w:t>
      </w:r>
      <w:proofErr w:type="spellStart"/>
      <w:r w:rsidRPr="002B5884">
        <w:rPr>
          <w:sz w:val="28"/>
          <w:szCs w:val="28"/>
        </w:rPr>
        <w:t>Трубицина</w:t>
      </w:r>
      <w:proofErr w:type="spellEnd"/>
      <w:r w:rsidRPr="002B5884">
        <w:rPr>
          <w:sz w:val="28"/>
          <w:szCs w:val="28"/>
        </w:rPr>
        <w:t xml:space="preserve"> [и др.] ; под редакцией О. И. </w:t>
      </w:r>
      <w:proofErr w:type="spellStart"/>
      <w:r w:rsidRPr="002B5884">
        <w:rPr>
          <w:sz w:val="28"/>
          <w:szCs w:val="28"/>
        </w:rPr>
        <w:t>Трубициной</w:t>
      </w:r>
      <w:proofErr w:type="spellEnd"/>
      <w:r w:rsidRPr="002B5884">
        <w:rPr>
          <w:sz w:val="28"/>
          <w:szCs w:val="28"/>
        </w:rPr>
        <w:t>. </w:t>
      </w:r>
      <w:r w:rsidRPr="000F53BF">
        <w:rPr>
          <w:color w:val="000000"/>
          <w:sz w:val="28"/>
          <w:szCs w:val="28"/>
        </w:rPr>
        <w:t>–</w:t>
      </w:r>
      <w:r w:rsidRPr="002B5884">
        <w:rPr>
          <w:sz w:val="28"/>
          <w:szCs w:val="28"/>
        </w:rPr>
        <w:t xml:space="preserve"> Москва</w:t>
      </w:r>
      <w:proofErr w:type="gramStart"/>
      <w:r w:rsidRPr="002B5884">
        <w:rPr>
          <w:sz w:val="28"/>
          <w:szCs w:val="28"/>
        </w:rPr>
        <w:t> :</w:t>
      </w:r>
      <w:proofErr w:type="gramEnd"/>
      <w:r w:rsidRPr="002B5884">
        <w:rPr>
          <w:sz w:val="28"/>
          <w:szCs w:val="28"/>
        </w:rPr>
        <w:t xml:space="preserve"> Издательство </w:t>
      </w:r>
      <w:proofErr w:type="spellStart"/>
      <w:r w:rsidRPr="002B5884">
        <w:rPr>
          <w:sz w:val="28"/>
          <w:szCs w:val="28"/>
        </w:rPr>
        <w:t>Юрайт</w:t>
      </w:r>
      <w:proofErr w:type="spellEnd"/>
      <w:r w:rsidRPr="002B5884">
        <w:rPr>
          <w:sz w:val="28"/>
          <w:szCs w:val="28"/>
        </w:rPr>
        <w:t>, 2022. </w:t>
      </w:r>
      <w:r w:rsidRPr="000F53BF">
        <w:rPr>
          <w:color w:val="000000"/>
          <w:sz w:val="28"/>
          <w:szCs w:val="28"/>
        </w:rPr>
        <w:t>–</w:t>
      </w:r>
      <w:r w:rsidRPr="002B5884">
        <w:rPr>
          <w:sz w:val="28"/>
          <w:szCs w:val="28"/>
        </w:rPr>
        <w:t xml:space="preserve"> 384 с. </w:t>
      </w:r>
      <w:r w:rsidRPr="000F53BF">
        <w:rPr>
          <w:color w:val="000000"/>
          <w:sz w:val="28"/>
          <w:szCs w:val="28"/>
        </w:rPr>
        <w:t>–</w:t>
      </w:r>
      <w:r w:rsidRPr="002B5884">
        <w:rPr>
          <w:sz w:val="28"/>
          <w:szCs w:val="28"/>
        </w:rPr>
        <w:t xml:space="preserve"> ISBN 978-5-534-09404-6. </w:t>
      </w:r>
      <w:r w:rsidRPr="000F53BF">
        <w:rPr>
          <w:color w:val="000000"/>
          <w:sz w:val="28"/>
          <w:szCs w:val="28"/>
        </w:rPr>
        <w:t>–</w:t>
      </w:r>
      <w:r w:rsidRPr="002B5884">
        <w:rPr>
          <w:sz w:val="28"/>
          <w:szCs w:val="28"/>
        </w:rPr>
        <w:t xml:space="preserve"> Текст</w:t>
      </w:r>
      <w:proofErr w:type="gramStart"/>
      <w:r w:rsidRPr="002B5884">
        <w:rPr>
          <w:sz w:val="28"/>
          <w:szCs w:val="28"/>
        </w:rPr>
        <w:t xml:space="preserve"> :</w:t>
      </w:r>
      <w:proofErr w:type="gramEnd"/>
      <w:r w:rsidRPr="002B5884">
        <w:rPr>
          <w:sz w:val="28"/>
          <w:szCs w:val="28"/>
        </w:rPr>
        <w:t xml:space="preserve"> электронный. </w:t>
      </w:r>
      <w:r w:rsidRPr="000F53BF">
        <w:rPr>
          <w:color w:val="000000"/>
          <w:sz w:val="28"/>
          <w:szCs w:val="28"/>
        </w:rPr>
        <w:t>–</w:t>
      </w:r>
      <w:r w:rsidRPr="002B5884">
        <w:rPr>
          <w:sz w:val="28"/>
          <w:szCs w:val="28"/>
        </w:rPr>
        <w:t xml:space="preserve"> URL: https://urait.ru/bcode/489717 (дата обращения: 31.10.2022).</w:t>
      </w:r>
    </w:p>
    <w:p w:rsidR="00F84331" w:rsidRDefault="00F84331" w:rsidP="00F84331">
      <w:pPr>
        <w:tabs>
          <w:tab w:val="left" w:pos="112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175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470E3A">
        <w:rPr>
          <w:sz w:val="28"/>
          <w:szCs w:val="28"/>
        </w:rPr>
        <w:t>Мильруд</w:t>
      </w:r>
      <w:proofErr w:type="spellEnd"/>
      <w:r w:rsidRPr="00470E3A">
        <w:rPr>
          <w:sz w:val="28"/>
          <w:szCs w:val="28"/>
        </w:rPr>
        <w:t>, Р. П.  Теория обучения иностранным языкам. Английский язык</w:t>
      </w:r>
      <w:proofErr w:type="gramStart"/>
      <w:r w:rsidRPr="00470E3A">
        <w:rPr>
          <w:sz w:val="28"/>
          <w:szCs w:val="28"/>
        </w:rPr>
        <w:t> :</w:t>
      </w:r>
      <w:proofErr w:type="gramEnd"/>
      <w:r w:rsidRPr="00470E3A">
        <w:rPr>
          <w:sz w:val="28"/>
          <w:szCs w:val="28"/>
        </w:rPr>
        <w:t xml:space="preserve"> учебник для вузов / Р. П. </w:t>
      </w:r>
      <w:proofErr w:type="spellStart"/>
      <w:r w:rsidRPr="00470E3A">
        <w:rPr>
          <w:sz w:val="28"/>
          <w:szCs w:val="28"/>
        </w:rPr>
        <w:t>Мильруд</w:t>
      </w:r>
      <w:proofErr w:type="spellEnd"/>
      <w:r w:rsidRPr="00470E3A">
        <w:rPr>
          <w:sz w:val="28"/>
          <w:szCs w:val="28"/>
        </w:rPr>
        <w:t>. </w:t>
      </w:r>
      <w:r w:rsidRPr="000F53BF">
        <w:rPr>
          <w:color w:val="000000"/>
          <w:sz w:val="28"/>
          <w:szCs w:val="28"/>
        </w:rPr>
        <w:t>–</w:t>
      </w:r>
      <w:r w:rsidRPr="00470E3A">
        <w:rPr>
          <w:sz w:val="28"/>
          <w:szCs w:val="28"/>
        </w:rPr>
        <w:t xml:space="preserve"> 2-е изд., </w:t>
      </w:r>
      <w:proofErr w:type="spellStart"/>
      <w:r w:rsidRPr="00470E3A">
        <w:rPr>
          <w:sz w:val="28"/>
          <w:szCs w:val="28"/>
        </w:rPr>
        <w:t>перераб</w:t>
      </w:r>
      <w:proofErr w:type="spellEnd"/>
      <w:r w:rsidRPr="00470E3A">
        <w:rPr>
          <w:sz w:val="28"/>
          <w:szCs w:val="28"/>
        </w:rPr>
        <w:t>. и доп. </w:t>
      </w:r>
      <w:r w:rsidRPr="000F53BF">
        <w:rPr>
          <w:color w:val="000000"/>
          <w:sz w:val="28"/>
          <w:szCs w:val="28"/>
        </w:rPr>
        <w:t>–</w:t>
      </w:r>
      <w:r w:rsidRPr="00470E3A">
        <w:rPr>
          <w:sz w:val="28"/>
          <w:szCs w:val="28"/>
        </w:rPr>
        <w:t xml:space="preserve"> Москва : Издательство </w:t>
      </w:r>
      <w:proofErr w:type="spellStart"/>
      <w:r w:rsidRPr="00470E3A">
        <w:rPr>
          <w:sz w:val="28"/>
          <w:szCs w:val="28"/>
        </w:rPr>
        <w:t>Юрайт</w:t>
      </w:r>
      <w:proofErr w:type="spellEnd"/>
      <w:r w:rsidRPr="00470E3A">
        <w:rPr>
          <w:sz w:val="28"/>
          <w:szCs w:val="28"/>
        </w:rPr>
        <w:t>, 2022. </w:t>
      </w:r>
      <w:r w:rsidRPr="000F53BF">
        <w:rPr>
          <w:color w:val="000000"/>
          <w:sz w:val="28"/>
          <w:szCs w:val="28"/>
        </w:rPr>
        <w:t>–</w:t>
      </w:r>
      <w:r w:rsidRPr="00470E3A">
        <w:rPr>
          <w:sz w:val="28"/>
          <w:szCs w:val="28"/>
        </w:rPr>
        <w:t xml:space="preserve"> 406 с. </w:t>
      </w:r>
      <w:r w:rsidRPr="000F53BF">
        <w:rPr>
          <w:color w:val="000000"/>
          <w:sz w:val="28"/>
          <w:szCs w:val="28"/>
        </w:rPr>
        <w:t>–</w:t>
      </w:r>
      <w:r w:rsidRPr="00470E3A">
        <w:rPr>
          <w:sz w:val="28"/>
          <w:szCs w:val="28"/>
        </w:rPr>
        <w:t xml:space="preserve"> ISBN 978-5-534-11977-0. </w:t>
      </w:r>
      <w:r w:rsidRPr="000F53BF">
        <w:rPr>
          <w:color w:val="000000"/>
          <w:sz w:val="28"/>
          <w:szCs w:val="28"/>
        </w:rPr>
        <w:t>–</w:t>
      </w:r>
      <w:r w:rsidRPr="00470E3A">
        <w:rPr>
          <w:sz w:val="28"/>
          <w:szCs w:val="28"/>
        </w:rPr>
        <w:t xml:space="preserve"> Текст</w:t>
      </w:r>
      <w:proofErr w:type="gramStart"/>
      <w:r w:rsidRPr="00470E3A">
        <w:rPr>
          <w:sz w:val="28"/>
          <w:szCs w:val="28"/>
        </w:rPr>
        <w:t xml:space="preserve"> :</w:t>
      </w:r>
      <w:proofErr w:type="gramEnd"/>
      <w:r w:rsidRPr="00470E3A">
        <w:rPr>
          <w:sz w:val="28"/>
          <w:szCs w:val="28"/>
        </w:rPr>
        <w:t xml:space="preserve"> электронный. </w:t>
      </w:r>
      <w:r w:rsidRPr="000F53BF">
        <w:rPr>
          <w:color w:val="000000"/>
          <w:sz w:val="28"/>
          <w:szCs w:val="28"/>
        </w:rPr>
        <w:t>–</w:t>
      </w:r>
      <w:r w:rsidRPr="00470E3A">
        <w:rPr>
          <w:sz w:val="28"/>
          <w:szCs w:val="28"/>
        </w:rPr>
        <w:t xml:space="preserve"> URL: https://urait.ru/bcode/496097 (дата обращения: 31.10.2022).</w:t>
      </w:r>
    </w:p>
    <w:p w:rsidR="00F84331" w:rsidRDefault="00F84331" w:rsidP="00F84331">
      <w:pPr>
        <w:tabs>
          <w:tab w:val="left" w:pos="112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B5884">
        <w:rPr>
          <w:sz w:val="28"/>
          <w:szCs w:val="28"/>
        </w:rPr>
        <w:t>Протасова, Е. Ю.  Методика раннего обучения иностранному языку</w:t>
      </w:r>
      <w:proofErr w:type="gramStart"/>
      <w:r w:rsidRPr="002B5884">
        <w:rPr>
          <w:sz w:val="28"/>
          <w:szCs w:val="28"/>
        </w:rPr>
        <w:t> :</w:t>
      </w:r>
      <w:proofErr w:type="gramEnd"/>
      <w:r w:rsidRPr="002B5884">
        <w:rPr>
          <w:sz w:val="28"/>
          <w:szCs w:val="28"/>
        </w:rPr>
        <w:t xml:space="preserve"> учебное пособие для вузов / Е. Ю. Протасова, Н. М. Родина ; под редакцией Е. Ю. Протасовой. </w:t>
      </w:r>
      <w:r w:rsidRPr="000F53BF">
        <w:rPr>
          <w:color w:val="000000"/>
          <w:sz w:val="28"/>
          <w:szCs w:val="28"/>
        </w:rPr>
        <w:t>–</w:t>
      </w:r>
      <w:r w:rsidRPr="002B5884">
        <w:rPr>
          <w:sz w:val="28"/>
          <w:szCs w:val="28"/>
        </w:rPr>
        <w:t xml:space="preserve"> 2-е изд., </w:t>
      </w:r>
      <w:proofErr w:type="spellStart"/>
      <w:r w:rsidRPr="002B5884">
        <w:rPr>
          <w:sz w:val="28"/>
          <w:szCs w:val="28"/>
        </w:rPr>
        <w:t>перераб</w:t>
      </w:r>
      <w:proofErr w:type="spellEnd"/>
      <w:r w:rsidRPr="002B5884">
        <w:rPr>
          <w:sz w:val="28"/>
          <w:szCs w:val="28"/>
        </w:rPr>
        <w:t>. и доп. </w:t>
      </w:r>
      <w:r w:rsidRPr="000F53BF">
        <w:rPr>
          <w:color w:val="000000"/>
          <w:sz w:val="28"/>
          <w:szCs w:val="28"/>
        </w:rPr>
        <w:t>–</w:t>
      </w:r>
      <w:r w:rsidRPr="002B5884">
        <w:rPr>
          <w:sz w:val="28"/>
          <w:szCs w:val="28"/>
        </w:rPr>
        <w:t xml:space="preserve"> Москва : Издательство </w:t>
      </w:r>
      <w:proofErr w:type="spellStart"/>
      <w:r w:rsidRPr="002B5884">
        <w:rPr>
          <w:sz w:val="28"/>
          <w:szCs w:val="28"/>
        </w:rPr>
        <w:t>Юрайт</w:t>
      </w:r>
      <w:proofErr w:type="spellEnd"/>
      <w:r w:rsidRPr="002B5884">
        <w:rPr>
          <w:sz w:val="28"/>
          <w:szCs w:val="28"/>
        </w:rPr>
        <w:t>, 2022. </w:t>
      </w:r>
      <w:r w:rsidRPr="000F53BF">
        <w:rPr>
          <w:color w:val="000000"/>
          <w:sz w:val="28"/>
          <w:szCs w:val="28"/>
        </w:rPr>
        <w:t>–</w:t>
      </w:r>
      <w:r w:rsidRPr="002B5884">
        <w:rPr>
          <w:sz w:val="28"/>
          <w:szCs w:val="28"/>
        </w:rPr>
        <w:t xml:space="preserve"> 255 с. </w:t>
      </w:r>
      <w:r w:rsidRPr="000F53BF">
        <w:rPr>
          <w:color w:val="000000"/>
          <w:sz w:val="28"/>
          <w:szCs w:val="28"/>
        </w:rPr>
        <w:t>–</w:t>
      </w:r>
      <w:r w:rsidRPr="002B5884">
        <w:rPr>
          <w:sz w:val="28"/>
          <w:szCs w:val="28"/>
        </w:rPr>
        <w:t xml:space="preserve"> ISBN 978-5-534-11276-4. </w:t>
      </w:r>
      <w:r w:rsidRPr="000F53BF">
        <w:rPr>
          <w:color w:val="000000"/>
          <w:sz w:val="28"/>
          <w:szCs w:val="28"/>
        </w:rPr>
        <w:t>–</w:t>
      </w:r>
      <w:r w:rsidRPr="002B5884">
        <w:rPr>
          <w:sz w:val="28"/>
          <w:szCs w:val="28"/>
        </w:rPr>
        <w:t xml:space="preserve"> Текст</w:t>
      </w:r>
      <w:proofErr w:type="gramStart"/>
      <w:r w:rsidRPr="002B5884">
        <w:rPr>
          <w:sz w:val="28"/>
          <w:szCs w:val="28"/>
        </w:rPr>
        <w:t xml:space="preserve"> :</w:t>
      </w:r>
      <w:proofErr w:type="gramEnd"/>
      <w:r w:rsidRPr="002B5884">
        <w:rPr>
          <w:sz w:val="28"/>
          <w:szCs w:val="28"/>
        </w:rPr>
        <w:t xml:space="preserve"> электронный. </w:t>
      </w:r>
      <w:r w:rsidRPr="000F53BF">
        <w:rPr>
          <w:color w:val="000000"/>
          <w:sz w:val="28"/>
          <w:szCs w:val="28"/>
        </w:rPr>
        <w:t>–</w:t>
      </w:r>
      <w:r w:rsidRPr="002B5884">
        <w:rPr>
          <w:sz w:val="28"/>
          <w:szCs w:val="28"/>
        </w:rPr>
        <w:t xml:space="preserve"> URL: https://urait.ru/bcode/495539 (дата обращения: 31.10.2022).</w:t>
      </w:r>
    </w:p>
    <w:p w:rsidR="00F84331" w:rsidRDefault="00F84331" w:rsidP="00F84331">
      <w:pPr>
        <w:tabs>
          <w:tab w:val="left" w:pos="112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697199">
        <w:rPr>
          <w:sz w:val="28"/>
          <w:szCs w:val="28"/>
        </w:rPr>
        <w:t>Татарницева</w:t>
      </w:r>
      <w:proofErr w:type="spellEnd"/>
      <w:r w:rsidRPr="00697199">
        <w:rPr>
          <w:sz w:val="28"/>
          <w:szCs w:val="28"/>
        </w:rPr>
        <w:t>, С. Н. Методика обучения иностранным языкам: теория и практика</w:t>
      </w:r>
      <w:proofErr w:type="gramStart"/>
      <w:r w:rsidRPr="00697199">
        <w:rPr>
          <w:sz w:val="28"/>
          <w:szCs w:val="28"/>
        </w:rPr>
        <w:t xml:space="preserve"> :</w:t>
      </w:r>
      <w:proofErr w:type="gramEnd"/>
      <w:r w:rsidRPr="00697199">
        <w:rPr>
          <w:sz w:val="28"/>
          <w:szCs w:val="28"/>
        </w:rPr>
        <w:t xml:space="preserve"> учебное пособие / С. Н. </w:t>
      </w:r>
      <w:proofErr w:type="spellStart"/>
      <w:r w:rsidRPr="00697199">
        <w:rPr>
          <w:sz w:val="28"/>
          <w:szCs w:val="28"/>
        </w:rPr>
        <w:t>Татарницева</w:t>
      </w:r>
      <w:proofErr w:type="spellEnd"/>
      <w:r w:rsidRPr="00697199">
        <w:rPr>
          <w:sz w:val="28"/>
          <w:szCs w:val="28"/>
        </w:rPr>
        <w:t xml:space="preserve">. </w:t>
      </w:r>
      <w:r w:rsidRPr="000F53BF">
        <w:rPr>
          <w:color w:val="000000"/>
          <w:sz w:val="28"/>
          <w:szCs w:val="28"/>
        </w:rPr>
        <w:t>–</w:t>
      </w:r>
      <w:r w:rsidRPr="00697199">
        <w:rPr>
          <w:sz w:val="28"/>
          <w:szCs w:val="28"/>
        </w:rPr>
        <w:t xml:space="preserve"> Тольятти</w:t>
      </w:r>
      <w:proofErr w:type="gramStart"/>
      <w:r w:rsidRPr="00697199">
        <w:rPr>
          <w:sz w:val="28"/>
          <w:szCs w:val="28"/>
        </w:rPr>
        <w:t xml:space="preserve"> :</w:t>
      </w:r>
      <w:proofErr w:type="gramEnd"/>
      <w:r w:rsidRPr="00697199">
        <w:rPr>
          <w:sz w:val="28"/>
          <w:szCs w:val="28"/>
        </w:rPr>
        <w:t xml:space="preserve"> ТГУ, 2021. </w:t>
      </w:r>
      <w:r w:rsidRPr="000F53BF">
        <w:rPr>
          <w:color w:val="000000"/>
          <w:sz w:val="28"/>
          <w:szCs w:val="28"/>
        </w:rPr>
        <w:t>–</w:t>
      </w:r>
      <w:r w:rsidRPr="00697199">
        <w:rPr>
          <w:sz w:val="28"/>
          <w:szCs w:val="28"/>
        </w:rPr>
        <w:t xml:space="preserve"> 328 с. </w:t>
      </w:r>
      <w:r w:rsidRPr="000F53BF">
        <w:rPr>
          <w:color w:val="000000"/>
          <w:sz w:val="28"/>
          <w:szCs w:val="28"/>
        </w:rPr>
        <w:t>–</w:t>
      </w:r>
      <w:r w:rsidRPr="00697199">
        <w:rPr>
          <w:sz w:val="28"/>
          <w:szCs w:val="28"/>
        </w:rPr>
        <w:t xml:space="preserve"> ISBN 978-5-8259-1552-4. </w:t>
      </w:r>
      <w:r w:rsidRPr="000F53BF">
        <w:rPr>
          <w:color w:val="000000"/>
          <w:sz w:val="28"/>
          <w:szCs w:val="28"/>
        </w:rPr>
        <w:t>–</w:t>
      </w:r>
      <w:r w:rsidRPr="00697199">
        <w:rPr>
          <w:sz w:val="28"/>
          <w:szCs w:val="28"/>
        </w:rPr>
        <w:t xml:space="preserve"> Текст</w:t>
      </w:r>
      <w:proofErr w:type="gramStart"/>
      <w:r w:rsidRPr="00697199">
        <w:rPr>
          <w:sz w:val="28"/>
          <w:szCs w:val="28"/>
        </w:rPr>
        <w:t> :</w:t>
      </w:r>
      <w:proofErr w:type="gramEnd"/>
      <w:r w:rsidRPr="00697199">
        <w:rPr>
          <w:sz w:val="28"/>
          <w:szCs w:val="28"/>
        </w:rPr>
        <w:t xml:space="preserve"> электронный . </w:t>
      </w:r>
      <w:r w:rsidRPr="000F53BF">
        <w:rPr>
          <w:color w:val="000000"/>
          <w:sz w:val="28"/>
          <w:szCs w:val="28"/>
        </w:rPr>
        <w:t>–</w:t>
      </w:r>
      <w:r w:rsidRPr="00697199">
        <w:rPr>
          <w:sz w:val="28"/>
          <w:szCs w:val="28"/>
        </w:rPr>
        <w:t xml:space="preserve"> URL: https://e.lanbook.com/book/172625 (дата обращения: 31.10.2022). </w:t>
      </w:r>
    </w:p>
    <w:p w:rsidR="00F84331" w:rsidRPr="00240084" w:rsidRDefault="00F84331" w:rsidP="00F84331">
      <w:pPr>
        <w:tabs>
          <w:tab w:val="left" w:pos="1122"/>
        </w:tabs>
        <w:suppressAutoHyphens/>
        <w:ind w:firstLine="709"/>
        <w:jc w:val="both"/>
        <w:rPr>
          <w:sz w:val="28"/>
          <w:szCs w:val="28"/>
        </w:rPr>
      </w:pPr>
    </w:p>
    <w:p w:rsidR="00F84331" w:rsidRPr="004B55EE" w:rsidRDefault="00F84331" w:rsidP="00F84331">
      <w:pPr>
        <w:tabs>
          <w:tab w:val="left" w:pos="0"/>
          <w:tab w:val="left" w:pos="1134"/>
        </w:tabs>
        <w:ind w:firstLine="684"/>
        <w:jc w:val="both"/>
        <w:rPr>
          <w:i/>
          <w:sz w:val="28"/>
          <w:szCs w:val="28"/>
        </w:rPr>
      </w:pPr>
      <w:r w:rsidRPr="004B55EE">
        <w:rPr>
          <w:i/>
          <w:sz w:val="28"/>
          <w:szCs w:val="28"/>
        </w:rPr>
        <w:t>Дополнительная:</w:t>
      </w:r>
    </w:p>
    <w:p w:rsidR="00F84331" w:rsidRDefault="00F84331" w:rsidP="00F84331">
      <w:pPr>
        <w:tabs>
          <w:tab w:val="left" w:pos="1122"/>
        </w:tabs>
        <w:suppressAutoHyphens/>
        <w:ind w:firstLine="709"/>
        <w:jc w:val="both"/>
        <w:rPr>
          <w:sz w:val="28"/>
          <w:szCs w:val="28"/>
        </w:rPr>
      </w:pPr>
      <w:r w:rsidRPr="00352A5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97199">
        <w:rPr>
          <w:sz w:val="28"/>
          <w:szCs w:val="28"/>
        </w:rPr>
        <w:t>Андреенко, Т. Н. Раннее обучение иностранным языкам</w:t>
      </w:r>
      <w:proofErr w:type="gramStart"/>
      <w:r w:rsidRPr="00697199">
        <w:rPr>
          <w:sz w:val="28"/>
          <w:szCs w:val="28"/>
        </w:rPr>
        <w:t xml:space="preserve"> :</w:t>
      </w:r>
      <w:proofErr w:type="gramEnd"/>
      <w:r w:rsidRPr="00697199">
        <w:rPr>
          <w:sz w:val="28"/>
          <w:szCs w:val="28"/>
        </w:rPr>
        <w:t xml:space="preserve"> учебное пособие / Т. Н. Андреенко. </w:t>
      </w:r>
      <w:r w:rsidRPr="000F53BF">
        <w:rPr>
          <w:color w:val="000000"/>
          <w:sz w:val="28"/>
          <w:szCs w:val="28"/>
        </w:rPr>
        <w:t>–</w:t>
      </w:r>
      <w:r w:rsidRPr="00697199">
        <w:rPr>
          <w:sz w:val="28"/>
          <w:szCs w:val="28"/>
        </w:rPr>
        <w:t xml:space="preserve"> Липецк</w:t>
      </w:r>
      <w:proofErr w:type="gramStart"/>
      <w:r w:rsidRPr="00697199">
        <w:rPr>
          <w:sz w:val="28"/>
          <w:szCs w:val="28"/>
        </w:rPr>
        <w:t xml:space="preserve"> :</w:t>
      </w:r>
      <w:proofErr w:type="gramEnd"/>
      <w:r w:rsidRPr="00697199">
        <w:rPr>
          <w:sz w:val="28"/>
          <w:szCs w:val="28"/>
        </w:rPr>
        <w:t xml:space="preserve"> </w:t>
      </w:r>
      <w:proofErr w:type="gramStart"/>
      <w:r w:rsidRPr="00697199">
        <w:rPr>
          <w:sz w:val="28"/>
          <w:szCs w:val="28"/>
        </w:rPr>
        <w:t>Липецкий</w:t>
      </w:r>
      <w:proofErr w:type="gramEnd"/>
      <w:r w:rsidRPr="00697199">
        <w:rPr>
          <w:sz w:val="28"/>
          <w:szCs w:val="28"/>
        </w:rPr>
        <w:t xml:space="preserve"> ГПУ, 2021. </w:t>
      </w:r>
      <w:r w:rsidRPr="000F53BF">
        <w:rPr>
          <w:color w:val="000000"/>
          <w:sz w:val="28"/>
          <w:szCs w:val="28"/>
        </w:rPr>
        <w:t>–</w:t>
      </w:r>
      <w:r w:rsidRPr="00697199">
        <w:rPr>
          <w:sz w:val="28"/>
          <w:szCs w:val="28"/>
        </w:rPr>
        <w:t xml:space="preserve"> 115 с. </w:t>
      </w:r>
      <w:r w:rsidRPr="000F53BF">
        <w:rPr>
          <w:color w:val="000000"/>
          <w:sz w:val="28"/>
          <w:szCs w:val="28"/>
        </w:rPr>
        <w:t>–</w:t>
      </w:r>
      <w:r w:rsidRPr="00697199">
        <w:rPr>
          <w:sz w:val="28"/>
          <w:szCs w:val="28"/>
        </w:rPr>
        <w:t xml:space="preserve"> ISBN 978-5-907335-86-8. </w:t>
      </w:r>
      <w:r w:rsidRPr="000F53BF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97199">
        <w:rPr>
          <w:sz w:val="28"/>
          <w:szCs w:val="28"/>
        </w:rPr>
        <w:t>Текст</w:t>
      </w:r>
      <w:proofErr w:type="gramStart"/>
      <w:r w:rsidRPr="00697199">
        <w:rPr>
          <w:sz w:val="28"/>
          <w:szCs w:val="28"/>
        </w:rPr>
        <w:t> :</w:t>
      </w:r>
      <w:proofErr w:type="gramEnd"/>
      <w:r w:rsidRPr="00697199">
        <w:rPr>
          <w:sz w:val="28"/>
          <w:szCs w:val="28"/>
        </w:rPr>
        <w:t xml:space="preserve"> электронный . </w:t>
      </w:r>
      <w:r w:rsidRPr="000F53BF">
        <w:rPr>
          <w:color w:val="000000"/>
          <w:sz w:val="28"/>
          <w:szCs w:val="28"/>
        </w:rPr>
        <w:t>–</w:t>
      </w:r>
      <w:r w:rsidRPr="00697199">
        <w:rPr>
          <w:sz w:val="28"/>
          <w:szCs w:val="28"/>
        </w:rPr>
        <w:t xml:space="preserve"> URL: https://e.lanbook.com/book/193703 (дата обращения: 31.10.2022). </w:t>
      </w:r>
    </w:p>
    <w:p w:rsidR="00F84331" w:rsidRDefault="00F84331" w:rsidP="00F84331">
      <w:pPr>
        <w:tabs>
          <w:tab w:val="left" w:pos="112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55EE">
        <w:rPr>
          <w:sz w:val="28"/>
          <w:szCs w:val="28"/>
        </w:rPr>
        <w:t>Беляева, Л. А.  Интерактивные средства обучения иностранному языку. Интерактивная доска</w:t>
      </w:r>
      <w:proofErr w:type="gramStart"/>
      <w:r w:rsidRPr="004B55EE">
        <w:rPr>
          <w:sz w:val="28"/>
          <w:szCs w:val="28"/>
        </w:rPr>
        <w:t> :</w:t>
      </w:r>
      <w:proofErr w:type="gramEnd"/>
      <w:r w:rsidRPr="004B55EE">
        <w:rPr>
          <w:sz w:val="28"/>
          <w:szCs w:val="28"/>
        </w:rPr>
        <w:t xml:space="preserve"> учебное пособие для вузов / Л. А. Беляева. </w:t>
      </w:r>
      <w:r w:rsidRPr="000F53BF">
        <w:rPr>
          <w:color w:val="000000"/>
          <w:sz w:val="28"/>
          <w:szCs w:val="28"/>
        </w:rPr>
        <w:t>–</w:t>
      </w:r>
      <w:r w:rsidRPr="004B55EE">
        <w:rPr>
          <w:sz w:val="28"/>
          <w:szCs w:val="28"/>
        </w:rPr>
        <w:t xml:space="preserve"> Москва</w:t>
      </w:r>
      <w:proofErr w:type="gramStart"/>
      <w:r w:rsidRPr="004B55EE">
        <w:rPr>
          <w:sz w:val="28"/>
          <w:szCs w:val="28"/>
        </w:rPr>
        <w:t> :</w:t>
      </w:r>
      <w:proofErr w:type="gramEnd"/>
      <w:r w:rsidRPr="004B55EE">
        <w:rPr>
          <w:sz w:val="28"/>
          <w:szCs w:val="28"/>
        </w:rPr>
        <w:t xml:space="preserve"> Издательство </w:t>
      </w:r>
      <w:proofErr w:type="spellStart"/>
      <w:r w:rsidRPr="004B55EE">
        <w:rPr>
          <w:sz w:val="28"/>
          <w:szCs w:val="28"/>
        </w:rPr>
        <w:t>Юрайт</w:t>
      </w:r>
      <w:proofErr w:type="spellEnd"/>
      <w:r w:rsidRPr="004B55EE">
        <w:rPr>
          <w:sz w:val="28"/>
          <w:szCs w:val="28"/>
        </w:rPr>
        <w:t>, 2022. </w:t>
      </w:r>
      <w:r w:rsidRPr="000F53BF">
        <w:rPr>
          <w:color w:val="000000"/>
          <w:sz w:val="28"/>
          <w:szCs w:val="28"/>
        </w:rPr>
        <w:t>–</w:t>
      </w:r>
      <w:r w:rsidRPr="004B55EE">
        <w:rPr>
          <w:sz w:val="28"/>
          <w:szCs w:val="28"/>
        </w:rPr>
        <w:t xml:space="preserve"> 157 с. </w:t>
      </w:r>
      <w:r w:rsidRPr="000F53BF">
        <w:rPr>
          <w:color w:val="000000"/>
          <w:sz w:val="28"/>
          <w:szCs w:val="28"/>
        </w:rPr>
        <w:t>–</w:t>
      </w:r>
      <w:r w:rsidRPr="004B55EE">
        <w:rPr>
          <w:sz w:val="28"/>
          <w:szCs w:val="28"/>
        </w:rPr>
        <w:t xml:space="preserve"> ISBN 978-5-534-10853-8. </w:t>
      </w:r>
      <w:r w:rsidRPr="000F53BF">
        <w:rPr>
          <w:color w:val="000000"/>
          <w:sz w:val="28"/>
          <w:szCs w:val="28"/>
        </w:rPr>
        <w:t>–</w:t>
      </w:r>
      <w:r w:rsidRPr="004B55EE">
        <w:rPr>
          <w:sz w:val="28"/>
          <w:szCs w:val="28"/>
        </w:rPr>
        <w:t xml:space="preserve"> Текст</w:t>
      </w:r>
      <w:proofErr w:type="gramStart"/>
      <w:r w:rsidRPr="004B55EE">
        <w:rPr>
          <w:sz w:val="28"/>
          <w:szCs w:val="28"/>
        </w:rPr>
        <w:t xml:space="preserve"> :</w:t>
      </w:r>
      <w:proofErr w:type="gramEnd"/>
      <w:r w:rsidRPr="004B55EE">
        <w:rPr>
          <w:sz w:val="28"/>
          <w:szCs w:val="28"/>
        </w:rPr>
        <w:t xml:space="preserve"> электронный. </w:t>
      </w:r>
      <w:r w:rsidRPr="000F53BF">
        <w:rPr>
          <w:color w:val="000000"/>
          <w:sz w:val="28"/>
          <w:szCs w:val="28"/>
        </w:rPr>
        <w:t>–</w:t>
      </w:r>
      <w:r w:rsidRPr="004B55EE">
        <w:rPr>
          <w:sz w:val="28"/>
          <w:szCs w:val="28"/>
        </w:rPr>
        <w:t xml:space="preserve"> URL: https://urait.ru/bcode/494601 (дата обращения: 31.10.2022).</w:t>
      </w:r>
    </w:p>
    <w:p w:rsidR="00F84331" w:rsidRDefault="00F84331" w:rsidP="00F84331">
      <w:pPr>
        <w:tabs>
          <w:tab w:val="left" w:pos="112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55EE">
        <w:rPr>
          <w:sz w:val="28"/>
          <w:szCs w:val="28"/>
        </w:rPr>
        <w:t>Комаров, А. С.  Методика обучения английскому языку. Игры и пьесы</w:t>
      </w:r>
      <w:proofErr w:type="gramStart"/>
      <w:r w:rsidRPr="004B55EE">
        <w:rPr>
          <w:sz w:val="28"/>
          <w:szCs w:val="28"/>
        </w:rPr>
        <w:t> :</w:t>
      </w:r>
      <w:proofErr w:type="gramEnd"/>
      <w:r w:rsidRPr="004B55EE">
        <w:rPr>
          <w:sz w:val="28"/>
          <w:szCs w:val="28"/>
        </w:rPr>
        <w:t xml:space="preserve"> учебное пособие для вузов / А. С. Комаров. </w:t>
      </w:r>
      <w:r w:rsidRPr="000F53BF">
        <w:rPr>
          <w:color w:val="000000"/>
          <w:sz w:val="28"/>
          <w:szCs w:val="28"/>
        </w:rPr>
        <w:t>–</w:t>
      </w:r>
      <w:r w:rsidRPr="004B55EE">
        <w:rPr>
          <w:sz w:val="28"/>
          <w:szCs w:val="28"/>
        </w:rPr>
        <w:t xml:space="preserve"> 3-е изд., </w:t>
      </w:r>
      <w:proofErr w:type="spellStart"/>
      <w:r w:rsidRPr="004B55EE">
        <w:rPr>
          <w:sz w:val="28"/>
          <w:szCs w:val="28"/>
        </w:rPr>
        <w:t>перераб</w:t>
      </w:r>
      <w:proofErr w:type="spellEnd"/>
      <w:r w:rsidRPr="004B55EE">
        <w:rPr>
          <w:sz w:val="28"/>
          <w:szCs w:val="28"/>
        </w:rPr>
        <w:t>. и доп. </w:t>
      </w:r>
      <w:r w:rsidRPr="000F53BF">
        <w:rPr>
          <w:color w:val="000000"/>
          <w:sz w:val="28"/>
          <w:szCs w:val="28"/>
        </w:rPr>
        <w:t>–</w:t>
      </w:r>
      <w:r w:rsidRPr="004B55EE">
        <w:rPr>
          <w:sz w:val="28"/>
          <w:szCs w:val="28"/>
        </w:rPr>
        <w:t xml:space="preserve"> Москва : Издательство </w:t>
      </w:r>
      <w:proofErr w:type="spellStart"/>
      <w:r w:rsidRPr="004B55EE">
        <w:rPr>
          <w:sz w:val="28"/>
          <w:szCs w:val="28"/>
        </w:rPr>
        <w:t>Юрайт</w:t>
      </w:r>
      <w:proofErr w:type="spellEnd"/>
      <w:r w:rsidRPr="004B55EE">
        <w:rPr>
          <w:sz w:val="28"/>
          <w:szCs w:val="28"/>
        </w:rPr>
        <w:t>, 2022. </w:t>
      </w:r>
      <w:r w:rsidRPr="000F53BF">
        <w:rPr>
          <w:color w:val="000000"/>
          <w:sz w:val="28"/>
          <w:szCs w:val="28"/>
        </w:rPr>
        <w:t>–</w:t>
      </w:r>
      <w:r w:rsidRPr="004B55EE">
        <w:rPr>
          <w:sz w:val="28"/>
          <w:szCs w:val="28"/>
        </w:rPr>
        <w:t xml:space="preserve"> 156 с. </w:t>
      </w:r>
      <w:r w:rsidRPr="000F53BF">
        <w:rPr>
          <w:color w:val="000000"/>
          <w:sz w:val="28"/>
          <w:szCs w:val="28"/>
        </w:rPr>
        <w:t>–</w:t>
      </w:r>
      <w:r w:rsidRPr="004B55EE">
        <w:rPr>
          <w:sz w:val="28"/>
          <w:szCs w:val="28"/>
        </w:rPr>
        <w:t xml:space="preserve"> ISBN 978-5-534-06427-8. </w:t>
      </w:r>
      <w:r w:rsidRPr="000F53BF">
        <w:rPr>
          <w:color w:val="000000"/>
          <w:sz w:val="28"/>
          <w:szCs w:val="28"/>
        </w:rPr>
        <w:t>–</w:t>
      </w:r>
      <w:r w:rsidRPr="004B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B55EE">
        <w:rPr>
          <w:sz w:val="28"/>
          <w:szCs w:val="28"/>
        </w:rPr>
        <w:t>Текст</w:t>
      </w:r>
      <w:proofErr w:type="gramStart"/>
      <w:r w:rsidRPr="004B55EE">
        <w:rPr>
          <w:sz w:val="28"/>
          <w:szCs w:val="28"/>
        </w:rPr>
        <w:t xml:space="preserve"> :</w:t>
      </w:r>
      <w:proofErr w:type="gramEnd"/>
      <w:r w:rsidRPr="004B55EE">
        <w:rPr>
          <w:sz w:val="28"/>
          <w:szCs w:val="28"/>
        </w:rPr>
        <w:t xml:space="preserve"> электронный. </w:t>
      </w:r>
      <w:r w:rsidRPr="000F53BF">
        <w:rPr>
          <w:color w:val="000000"/>
          <w:sz w:val="28"/>
          <w:szCs w:val="28"/>
        </w:rPr>
        <w:t>–</w:t>
      </w:r>
      <w:r w:rsidRPr="004B55EE">
        <w:rPr>
          <w:sz w:val="28"/>
          <w:szCs w:val="28"/>
        </w:rPr>
        <w:t xml:space="preserve"> URL: https://urait.ru/bcode/492820 (дата обращения: 31.10.2022).</w:t>
      </w:r>
    </w:p>
    <w:p w:rsidR="00F84331" w:rsidRPr="00352A56" w:rsidRDefault="00F84331" w:rsidP="00F84331">
      <w:pPr>
        <w:tabs>
          <w:tab w:val="left" w:pos="112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B55EE">
        <w:rPr>
          <w:sz w:val="28"/>
          <w:szCs w:val="28"/>
        </w:rPr>
        <w:t>Комаров, А. С.  Методика обучения английскому языку. Устный тренинг для начальных классов</w:t>
      </w:r>
      <w:proofErr w:type="gramStart"/>
      <w:r w:rsidRPr="004B55EE">
        <w:rPr>
          <w:sz w:val="28"/>
          <w:szCs w:val="28"/>
        </w:rPr>
        <w:t> :</w:t>
      </w:r>
      <w:proofErr w:type="gramEnd"/>
      <w:r w:rsidRPr="004B55EE">
        <w:rPr>
          <w:sz w:val="28"/>
          <w:szCs w:val="28"/>
        </w:rPr>
        <w:t xml:space="preserve"> учебное пособие для вузов / А. С. Комаров. </w:t>
      </w:r>
      <w:r w:rsidRPr="000F53BF">
        <w:rPr>
          <w:color w:val="000000"/>
          <w:sz w:val="28"/>
          <w:szCs w:val="28"/>
        </w:rPr>
        <w:t>–</w:t>
      </w:r>
      <w:r w:rsidRPr="004B55EE">
        <w:rPr>
          <w:sz w:val="28"/>
          <w:szCs w:val="28"/>
        </w:rPr>
        <w:t xml:space="preserve"> Москва</w:t>
      </w:r>
      <w:proofErr w:type="gramStart"/>
      <w:r w:rsidRPr="004B55EE">
        <w:rPr>
          <w:sz w:val="28"/>
          <w:szCs w:val="28"/>
        </w:rPr>
        <w:t> :</w:t>
      </w:r>
      <w:proofErr w:type="gramEnd"/>
      <w:r w:rsidRPr="004B55EE">
        <w:rPr>
          <w:sz w:val="28"/>
          <w:szCs w:val="28"/>
        </w:rPr>
        <w:t xml:space="preserve"> Издательство </w:t>
      </w:r>
      <w:proofErr w:type="spellStart"/>
      <w:r w:rsidRPr="004B55EE">
        <w:rPr>
          <w:sz w:val="28"/>
          <w:szCs w:val="28"/>
        </w:rPr>
        <w:t>Юрайт</w:t>
      </w:r>
      <w:proofErr w:type="spellEnd"/>
      <w:r w:rsidRPr="004B55EE">
        <w:rPr>
          <w:sz w:val="28"/>
          <w:szCs w:val="28"/>
        </w:rPr>
        <w:t>, 2022. </w:t>
      </w:r>
      <w:r w:rsidRPr="000F53BF">
        <w:rPr>
          <w:color w:val="000000"/>
          <w:sz w:val="28"/>
          <w:szCs w:val="28"/>
        </w:rPr>
        <w:t>–</w:t>
      </w:r>
      <w:r w:rsidRPr="004B55EE">
        <w:rPr>
          <w:sz w:val="28"/>
          <w:szCs w:val="28"/>
        </w:rPr>
        <w:t xml:space="preserve"> 186 с. </w:t>
      </w:r>
      <w:r w:rsidRPr="000F53BF">
        <w:rPr>
          <w:color w:val="000000"/>
          <w:sz w:val="28"/>
          <w:szCs w:val="28"/>
        </w:rPr>
        <w:t>–</w:t>
      </w:r>
      <w:r w:rsidRPr="004B55EE">
        <w:rPr>
          <w:sz w:val="28"/>
          <w:szCs w:val="28"/>
        </w:rPr>
        <w:t xml:space="preserve"> ISBN 978-5-534-06646-3. </w:t>
      </w:r>
      <w:r>
        <w:rPr>
          <w:sz w:val="28"/>
          <w:szCs w:val="28"/>
        </w:rPr>
        <w:t xml:space="preserve"> </w:t>
      </w:r>
      <w:r w:rsidRPr="000F53BF">
        <w:rPr>
          <w:color w:val="000000"/>
          <w:sz w:val="28"/>
          <w:szCs w:val="28"/>
        </w:rPr>
        <w:t>–</w:t>
      </w:r>
      <w:r w:rsidRPr="004B55EE">
        <w:rPr>
          <w:sz w:val="28"/>
          <w:szCs w:val="28"/>
        </w:rPr>
        <w:t xml:space="preserve"> Текст</w:t>
      </w:r>
      <w:proofErr w:type="gramStart"/>
      <w:r w:rsidRPr="004B55EE">
        <w:rPr>
          <w:sz w:val="28"/>
          <w:szCs w:val="28"/>
        </w:rPr>
        <w:t xml:space="preserve"> :</w:t>
      </w:r>
      <w:proofErr w:type="gramEnd"/>
      <w:r w:rsidRPr="004B55EE">
        <w:rPr>
          <w:sz w:val="28"/>
          <w:szCs w:val="28"/>
        </w:rPr>
        <w:t xml:space="preserve"> электронный. </w:t>
      </w:r>
      <w:r w:rsidRPr="000F53BF">
        <w:rPr>
          <w:color w:val="000000"/>
          <w:sz w:val="28"/>
          <w:szCs w:val="28"/>
        </w:rPr>
        <w:t>–</w:t>
      </w:r>
      <w:r w:rsidRPr="004B55EE">
        <w:rPr>
          <w:sz w:val="28"/>
          <w:szCs w:val="28"/>
        </w:rPr>
        <w:t xml:space="preserve"> URL: https://urait.ru/bcode/494099 (дата обращения: 31.10.2022).</w:t>
      </w:r>
    </w:p>
    <w:p w:rsidR="00F84331" w:rsidRDefault="00F84331" w:rsidP="00F84331">
      <w:pPr>
        <w:shd w:val="clear" w:color="auto" w:fill="FFFFFF"/>
        <w:tabs>
          <w:tab w:val="left" w:pos="0"/>
        </w:tabs>
        <w:ind w:firstLine="684"/>
        <w:jc w:val="center"/>
        <w:rPr>
          <w:b/>
          <w:caps/>
          <w:color w:val="000000"/>
          <w:spacing w:val="-3"/>
          <w:sz w:val="28"/>
          <w:szCs w:val="28"/>
        </w:rPr>
      </w:pPr>
    </w:p>
    <w:p w:rsidR="00F84331" w:rsidRDefault="00F84331" w:rsidP="00F84331">
      <w:pPr>
        <w:shd w:val="clear" w:color="auto" w:fill="FFFFFF"/>
        <w:tabs>
          <w:tab w:val="left" w:pos="0"/>
        </w:tabs>
        <w:ind w:firstLine="684"/>
        <w:jc w:val="center"/>
        <w:rPr>
          <w:b/>
          <w:caps/>
          <w:color w:val="000000"/>
          <w:spacing w:val="-3"/>
          <w:sz w:val="28"/>
          <w:szCs w:val="28"/>
        </w:rPr>
      </w:pPr>
      <w:r>
        <w:rPr>
          <w:b/>
          <w:caps/>
          <w:color w:val="000000"/>
          <w:spacing w:val="-3"/>
          <w:sz w:val="28"/>
          <w:szCs w:val="28"/>
        </w:rPr>
        <w:br w:type="page"/>
      </w:r>
    </w:p>
    <w:p w:rsidR="00F84331" w:rsidRPr="007535B4" w:rsidRDefault="00F84331" w:rsidP="00F84331">
      <w:pPr>
        <w:shd w:val="clear" w:color="auto" w:fill="FFFFFF"/>
        <w:tabs>
          <w:tab w:val="left" w:pos="0"/>
        </w:tabs>
        <w:ind w:firstLine="684"/>
        <w:jc w:val="center"/>
        <w:rPr>
          <w:b/>
          <w:caps/>
          <w:color w:val="000000"/>
          <w:spacing w:val="-3"/>
          <w:sz w:val="28"/>
          <w:szCs w:val="28"/>
        </w:rPr>
      </w:pPr>
      <w:r w:rsidRPr="007535B4">
        <w:rPr>
          <w:b/>
          <w:caps/>
          <w:color w:val="000000"/>
          <w:spacing w:val="-3"/>
          <w:sz w:val="28"/>
          <w:szCs w:val="28"/>
        </w:rPr>
        <w:lastRenderedPageBreak/>
        <w:t xml:space="preserve">Работа с ресурсами </w:t>
      </w:r>
      <w:r w:rsidRPr="007535B4">
        <w:rPr>
          <w:b/>
          <w:caps/>
          <w:color w:val="000000"/>
          <w:spacing w:val="-3"/>
          <w:sz w:val="28"/>
          <w:szCs w:val="28"/>
          <w:lang w:val="en-US"/>
        </w:rPr>
        <w:t>Internet</w:t>
      </w:r>
    </w:p>
    <w:p w:rsidR="00F84331" w:rsidRPr="007535B4" w:rsidRDefault="00F84331" w:rsidP="00F84331">
      <w:pPr>
        <w:shd w:val="clear" w:color="auto" w:fill="FFFFFF"/>
        <w:tabs>
          <w:tab w:val="left" w:pos="0"/>
        </w:tabs>
        <w:ind w:firstLine="684"/>
        <w:jc w:val="center"/>
        <w:rPr>
          <w:b/>
          <w:color w:val="000000"/>
          <w:spacing w:val="-3"/>
          <w:sz w:val="28"/>
          <w:szCs w:val="28"/>
        </w:rPr>
      </w:pPr>
    </w:p>
    <w:p w:rsidR="00F84331" w:rsidRPr="007535B4" w:rsidRDefault="00F84331" w:rsidP="00F84331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Список рекомендуемых электронных изданий </w:t>
      </w:r>
    </w:p>
    <w:p w:rsidR="00F84331" w:rsidRDefault="00F84331" w:rsidP="00F84331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и ресурсов по </w:t>
      </w:r>
      <w:r>
        <w:rPr>
          <w:b/>
          <w:sz w:val="28"/>
          <w:szCs w:val="28"/>
        </w:rPr>
        <w:t>иностранному языку</w:t>
      </w:r>
    </w:p>
    <w:p w:rsidR="00F84331" w:rsidRPr="007535B4" w:rsidRDefault="00F84331" w:rsidP="00F84331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:rsidR="00F84331" w:rsidRDefault="00F84331" w:rsidP="00F8433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36EF4">
        <w:rPr>
          <w:b/>
          <w:bCs/>
          <w:color w:val="000000"/>
          <w:sz w:val="28"/>
          <w:szCs w:val="28"/>
        </w:rPr>
        <w:t>Английский язык</w:t>
      </w:r>
    </w:p>
    <w:p w:rsidR="00F84331" w:rsidRPr="00E36EF4" w:rsidRDefault="00F84331" w:rsidP="00F84331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84331" w:rsidRPr="00E36EF4" w:rsidRDefault="00F84331" w:rsidP="00F84331">
      <w:pPr>
        <w:ind w:firstLine="709"/>
        <w:jc w:val="both"/>
        <w:rPr>
          <w:i/>
          <w:iCs/>
          <w:sz w:val="28"/>
          <w:szCs w:val="28"/>
          <w:highlight w:val="yellow"/>
        </w:rPr>
      </w:pPr>
      <w:r w:rsidRPr="00E36EF4">
        <w:rPr>
          <w:bCs/>
          <w:color w:val="000000"/>
          <w:sz w:val="28"/>
          <w:szCs w:val="28"/>
        </w:rPr>
        <w:t xml:space="preserve">1. </w:t>
      </w:r>
      <w:hyperlink r:id="rId7" w:history="1">
        <w:r w:rsidRPr="00E36EF4">
          <w:rPr>
            <w:bCs/>
            <w:color w:val="000000"/>
            <w:sz w:val="28"/>
            <w:szCs w:val="28"/>
            <w:u w:val="single"/>
          </w:rPr>
          <w:t>Английский</w:t>
        </w:r>
      </w:hyperlink>
      <w:r w:rsidRPr="00E36EF4">
        <w:rPr>
          <w:bCs/>
          <w:color w:val="000000"/>
          <w:sz w:val="28"/>
          <w:szCs w:val="28"/>
        </w:rPr>
        <w:t xml:space="preserve"> для всех. </w:t>
      </w:r>
      <w:proofErr w:type="gramStart"/>
      <w:r w:rsidRPr="00E36EF4">
        <w:rPr>
          <w:color w:val="000000"/>
          <w:sz w:val="28"/>
          <w:szCs w:val="28"/>
        </w:rPr>
        <w:t xml:space="preserve">Материалы для изучающих английский язык: коллекция </w:t>
      </w:r>
      <w:proofErr w:type="spellStart"/>
      <w:r w:rsidRPr="00E36EF4">
        <w:rPr>
          <w:color w:val="000000"/>
          <w:sz w:val="28"/>
          <w:szCs w:val="28"/>
        </w:rPr>
        <w:t>топиков</w:t>
      </w:r>
      <w:proofErr w:type="spellEnd"/>
      <w:r w:rsidRPr="00E36EF4">
        <w:rPr>
          <w:color w:val="000000"/>
          <w:sz w:val="28"/>
          <w:szCs w:val="28"/>
        </w:rPr>
        <w:t xml:space="preserve"> различного размера и уровня сложности, тематические диалоги, информация об англоязычных странах, </w:t>
      </w:r>
      <w:proofErr w:type="spellStart"/>
      <w:r w:rsidRPr="00E36EF4">
        <w:rPr>
          <w:color w:val="000000"/>
          <w:sz w:val="28"/>
          <w:szCs w:val="28"/>
        </w:rPr>
        <w:t>on</w:t>
      </w:r>
      <w:proofErr w:type="spellEnd"/>
      <w:r w:rsidRPr="00E36EF4">
        <w:rPr>
          <w:color w:val="000000"/>
          <w:sz w:val="28"/>
          <w:szCs w:val="28"/>
        </w:rPr>
        <w:t>-</w:t>
      </w:r>
      <w:proofErr w:type="spellStart"/>
      <w:r w:rsidRPr="00E36EF4">
        <w:rPr>
          <w:color w:val="000000"/>
          <w:sz w:val="28"/>
          <w:szCs w:val="28"/>
        </w:rPr>
        <w:t>line</w:t>
      </w:r>
      <w:proofErr w:type="spellEnd"/>
      <w:r w:rsidRPr="00E36EF4">
        <w:rPr>
          <w:color w:val="000000"/>
          <w:sz w:val="28"/>
          <w:szCs w:val="28"/>
        </w:rPr>
        <w:t xml:space="preserve">-словари, информация об обучении иностранным языкам, курсах иностранных языков в Москве, перспективных методах изучения английского, обзор компьютерных обучающих программ, возможность скачать их на сайте и др. Раздел по английской поэзии </w:t>
      </w:r>
      <w:hyperlink r:id="rId8" w:tgtFrame="_blank" w:history="1">
        <w:r w:rsidRPr="00E36EF4">
          <w:rPr>
            <w:color w:val="000000"/>
            <w:sz w:val="28"/>
            <w:szCs w:val="28"/>
            <w:u w:val="single"/>
          </w:rPr>
          <w:t>http://english-language.euro.ru/</w:t>
        </w:r>
      </w:hyperlink>
      <w:proofErr w:type="gramEnd"/>
    </w:p>
    <w:p w:rsidR="00F84331" w:rsidRPr="00E36EF4" w:rsidRDefault="00F84331" w:rsidP="00F84331">
      <w:pPr>
        <w:tabs>
          <w:tab w:val="left" w:pos="8100"/>
        </w:tabs>
        <w:ind w:firstLine="709"/>
        <w:jc w:val="both"/>
        <w:rPr>
          <w:color w:val="000000"/>
          <w:sz w:val="28"/>
          <w:szCs w:val="28"/>
        </w:rPr>
      </w:pPr>
      <w:r w:rsidRPr="00E36EF4">
        <w:rPr>
          <w:bCs/>
          <w:color w:val="000000"/>
          <w:sz w:val="28"/>
          <w:szCs w:val="28"/>
        </w:rPr>
        <w:t xml:space="preserve">2. </w:t>
      </w:r>
      <w:hyperlink r:id="rId9" w:history="1">
        <w:r w:rsidRPr="00E36EF4">
          <w:rPr>
            <w:bCs/>
            <w:color w:val="000000"/>
            <w:sz w:val="28"/>
            <w:szCs w:val="28"/>
            <w:u w:val="single"/>
          </w:rPr>
          <w:t>Электронный словарь английских пословиц, фраз и идиом</w:t>
        </w:r>
      </w:hyperlink>
      <w:r w:rsidRPr="00E36EF4">
        <w:rPr>
          <w:bCs/>
          <w:color w:val="000000"/>
          <w:sz w:val="28"/>
          <w:szCs w:val="28"/>
        </w:rPr>
        <w:t xml:space="preserve">. </w:t>
      </w:r>
      <w:r w:rsidRPr="00E36EF4">
        <w:rPr>
          <w:color w:val="000000"/>
          <w:sz w:val="28"/>
          <w:szCs w:val="28"/>
        </w:rPr>
        <w:t xml:space="preserve">Более 70 000 английских фраз, идиом и пословиц с переводом на русский язык </w:t>
      </w:r>
      <w:hyperlink r:id="rId10" w:tgtFrame="_blank" w:history="1">
        <w:r w:rsidRPr="00E36EF4">
          <w:rPr>
            <w:color w:val="000000"/>
            <w:sz w:val="28"/>
            <w:szCs w:val="28"/>
            <w:u w:val="single"/>
          </w:rPr>
          <w:t>http://www.ets.ru/udict-e-r-sentence-r.htm</w:t>
        </w:r>
      </w:hyperlink>
    </w:p>
    <w:p w:rsidR="00F84331" w:rsidRPr="00E36EF4" w:rsidRDefault="00F84331" w:rsidP="00F84331">
      <w:pPr>
        <w:tabs>
          <w:tab w:val="left" w:pos="8100"/>
        </w:tabs>
        <w:ind w:firstLine="709"/>
        <w:jc w:val="both"/>
        <w:rPr>
          <w:color w:val="000000"/>
          <w:sz w:val="28"/>
          <w:szCs w:val="28"/>
        </w:rPr>
      </w:pPr>
      <w:r w:rsidRPr="00E36EF4">
        <w:rPr>
          <w:bCs/>
          <w:color w:val="000000"/>
          <w:sz w:val="28"/>
          <w:szCs w:val="28"/>
        </w:rPr>
        <w:t xml:space="preserve">3. </w:t>
      </w:r>
      <w:hyperlink r:id="rId11" w:history="1">
        <w:r w:rsidRPr="00E36EF4">
          <w:rPr>
            <w:bCs/>
            <w:color w:val="000000"/>
            <w:sz w:val="28"/>
            <w:szCs w:val="28"/>
            <w:u w:val="single"/>
          </w:rPr>
          <w:t>Грамматика английского языка в интернете</w:t>
        </w:r>
      </w:hyperlink>
      <w:r w:rsidRPr="00E36EF4">
        <w:rPr>
          <w:bCs/>
          <w:color w:val="000000"/>
          <w:sz w:val="28"/>
          <w:szCs w:val="28"/>
        </w:rPr>
        <w:t xml:space="preserve">. </w:t>
      </w:r>
      <w:r w:rsidRPr="00E36EF4">
        <w:rPr>
          <w:color w:val="000000"/>
          <w:sz w:val="28"/>
          <w:szCs w:val="28"/>
        </w:rPr>
        <w:t xml:space="preserve">Полный курс грамматики английского языка, написанный в доступной форме на английском языке. Содержание правил, глоссарий, практические упражнения </w:t>
      </w:r>
      <w:proofErr w:type="spellStart"/>
      <w:r w:rsidRPr="00E36EF4">
        <w:rPr>
          <w:color w:val="000000"/>
          <w:sz w:val="28"/>
          <w:szCs w:val="28"/>
        </w:rPr>
        <w:t>on-line</w:t>
      </w:r>
      <w:hyperlink r:id="rId12" w:tgtFrame="_blank" w:history="1">
        <w:r w:rsidRPr="00E36EF4">
          <w:rPr>
            <w:color w:val="000000"/>
            <w:sz w:val="28"/>
            <w:szCs w:val="28"/>
            <w:u w:val="single"/>
          </w:rPr>
          <w:t>http</w:t>
        </w:r>
        <w:proofErr w:type="spellEnd"/>
        <w:r w:rsidRPr="00E36EF4">
          <w:rPr>
            <w:color w:val="000000"/>
            <w:sz w:val="28"/>
            <w:szCs w:val="28"/>
            <w:u w:val="single"/>
          </w:rPr>
          <w:t>://www.ucl.ac.uk/internet-grammar</w:t>
        </w:r>
      </w:hyperlink>
    </w:p>
    <w:p w:rsidR="00F84331" w:rsidRPr="00E36EF4" w:rsidRDefault="00F84331" w:rsidP="00F84331">
      <w:pPr>
        <w:tabs>
          <w:tab w:val="left" w:pos="8100"/>
        </w:tabs>
        <w:ind w:firstLine="709"/>
        <w:jc w:val="both"/>
        <w:rPr>
          <w:color w:val="000000"/>
          <w:sz w:val="28"/>
          <w:szCs w:val="28"/>
        </w:rPr>
      </w:pPr>
      <w:r w:rsidRPr="00E36EF4">
        <w:rPr>
          <w:bCs/>
          <w:color w:val="000000"/>
          <w:sz w:val="28"/>
          <w:szCs w:val="28"/>
        </w:rPr>
        <w:t xml:space="preserve">4. </w:t>
      </w:r>
      <w:hyperlink r:id="rId13" w:history="1">
        <w:r w:rsidRPr="00E36EF4">
          <w:rPr>
            <w:bCs/>
            <w:color w:val="000000"/>
            <w:sz w:val="28"/>
            <w:szCs w:val="28"/>
            <w:u w:val="single"/>
          </w:rPr>
          <w:t>English-to-go: дистанционное изучение английского языка</w:t>
        </w:r>
      </w:hyperlink>
      <w:r w:rsidRPr="00E36EF4">
        <w:rPr>
          <w:bCs/>
          <w:color w:val="000000"/>
          <w:sz w:val="28"/>
          <w:szCs w:val="28"/>
        </w:rPr>
        <w:t xml:space="preserve">. </w:t>
      </w:r>
      <w:r w:rsidRPr="00E36EF4">
        <w:rPr>
          <w:color w:val="000000"/>
          <w:sz w:val="28"/>
          <w:szCs w:val="28"/>
        </w:rPr>
        <w:t xml:space="preserve">Грамматика, словоупотребление, письменная и устная речь, тесты, проверочные работы, взаимодействие с преподавателями по почте. Требуется исходное знание английского на уровне начала средней школы. Еженедельный бесплатный урок английского языка, готовый к распечатке, который может использоваться преподавателями </w:t>
      </w:r>
      <w:hyperlink r:id="rId14" w:tgtFrame="_blank" w:history="1">
        <w:r w:rsidRPr="00E36EF4">
          <w:rPr>
            <w:color w:val="000000"/>
            <w:sz w:val="28"/>
            <w:szCs w:val="28"/>
            <w:u w:val="single"/>
          </w:rPr>
          <w:t>http://www.english-to-go.com</w:t>
        </w:r>
      </w:hyperlink>
    </w:p>
    <w:p w:rsidR="00F84331" w:rsidRPr="00E36EF4" w:rsidRDefault="00F84331" w:rsidP="00F84331">
      <w:pPr>
        <w:tabs>
          <w:tab w:val="left" w:pos="8100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E36EF4">
        <w:rPr>
          <w:bCs/>
          <w:color w:val="000000"/>
          <w:sz w:val="28"/>
          <w:szCs w:val="28"/>
        </w:rPr>
        <w:t xml:space="preserve">5. </w:t>
      </w:r>
      <w:hyperlink r:id="rId15" w:history="1">
        <w:r w:rsidRPr="00E36EF4">
          <w:rPr>
            <w:bCs/>
            <w:color w:val="000000"/>
            <w:sz w:val="28"/>
            <w:szCs w:val="28"/>
            <w:u w:val="single"/>
          </w:rPr>
          <w:t xml:space="preserve">Словари-переводчики </w:t>
        </w:r>
      </w:hyperlink>
      <w:r w:rsidRPr="00E36EF4">
        <w:rPr>
          <w:color w:val="000000"/>
          <w:sz w:val="28"/>
          <w:szCs w:val="28"/>
        </w:rPr>
        <w:t xml:space="preserve">Англо-русский, русско-английский, немецко-русский и русско-немецкий словари: перевод, фонетическая транскрипция, примеры словоупотребления и т. п. </w:t>
      </w:r>
      <w:hyperlink r:id="rId16" w:tgtFrame="_blank" w:history="1">
        <w:r w:rsidRPr="00E36EF4">
          <w:rPr>
            <w:color w:val="000000"/>
            <w:sz w:val="28"/>
            <w:szCs w:val="28"/>
            <w:u w:val="single"/>
          </w:rPr>
          <w:t>http://www.rambler.ru/dict/</w:t>
        </w:r>
      </w:hyperlink>
    </w:p>
    <w:p w:rsidR="00F84331" w:rsidRDefault="00F84331" w:rsidP="00F84331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:rsidR="00F84331" w:rsidRDefault="00F84331" w:rsidP="00F84331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</w:t>
      </w:r>
    </w:p>
    <w:p w:rsidR="00F84331" w:rsidRDefault="00F84331" w:rsidP="00F84331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:rsidR="00F84331" w:rsidRPr="003968AB" w:rsidRDefault="00F84331" w:rsidP="00F8433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36EF4">
        <w:rPr>
          <w:rFonts w:eastAsia="Calibri"/>
          <w:sz w:val="28"/>
          <w:szCs w:val="28"/>
        </w:rPr>
        <w:t xml:space="preserve">Единая коллекция цифровых образовательных </w:t>
      </w:r>
      <w:r w:rsidRPr="003968AB">
        <w:rPr>
          <w:rFonts w:eastAsia="Calibri"/>
          <w:sz w:val="28"/>
          <w:szCs w:val="28"/>
        </w:rPr>
        <w:t xml:space="preserve">ресурсов </w:t>
      </w:r>
      <w:r w:rsidRPr="003968AB">
        <w:rPr>
          <w:sz w:val="28"/>
          <w:szCs w:val="28"/>
        </w:rPr>
        <w:t>–</w:t>
      </w:r>
      <w:r w:rsidRPr="003968AB">
        <w:rPr>
          <w:rFonts w:eastAsia="Calibri"/>
          <w:sz w:val="28"/>
          <w:szCs w:val="28"/>
        </w:rPr>
        <w:t xml:space="preserve"> </w:t>
      </w:r>
      <w:hyperlink r:id="rId17" w:history="1">
        <w:r w:rsidRPr="003968AB">
          <w:rPr>
            <w:rFonts w:eastAsia="Calibri"/>
            <w:sz w:val="28"/>
            <w:szCs w:val="28"/>
          </w:rPr>
          <w:t>http://school-collection.edu.ru</w:t>
        </w:r>
      </w:hyperlink>
    </w:p>
    <w:p w:rsidR="00F84331" w:rsidRPr="003968AB" w:rsidRDefault="00F84331" w:rsidP="00F8433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968AB">
        <w:rPr>
          <w:rFonts w:eastAsia="Calibri"/>
          <w:sz w:val="28"/>
          <w:szCs w:val="28"/>
        </w:rPr>
        <w:t>Аудио- и видеоматериалы на немецком языке.</w:t>
      </w:r>
      <w:r w:rsidRPr="003968AB">
        <w:rPr>
          <w:sz w:val="28"/>
          <w:szCs w:val="28"/>
        </w:rPr>
        <w:t xml:space="preserve"> –</w:t>
      </w:r>
      <w:r w:rsidRPr="003968AB">
        <w:rPr>
          <w:rFonts w:eastAsia="Calibri"/>
          <w:sz w:val="28"/>
          <w:szCs w:val="28"/>
        </w:rPr>
        <w:t xml:space="preserve"> </w:t>
      </w:r>
      <w:hyperlink r:id="rId18" w:history="1">
        <w:r w:rsidRPr="003968AB">
          <w:rPr>
            <w:rFonts w:eastAsia="Calibri"/>
            <w:sz w:val="28"/>
            <w:szCs w:val="28"/>
          </w:rPr>
          <w:t>http://www.podcast.de/</w:t>
        </w:r>
      </w:hyperlink>
    </w:p>
    <w:p w:rsidR="00F84331" w:rsidRPr="003968AB" w:rsidRDefault="0099424E" w:rsidP="00F8433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19" w:history="1">
        <w:r w:rsidR="00F84331" w:rsidRPr="003968AB">
          <w:rPr>
            <w:rFonts w:eastAsia="Calibri"/>
            <w:sz w:val="28"/>
            <w:szCs w:val="28"/>
          </w:rPr>
          <w:t>http://www.schulpodcasting.info/index.html</w:t>
        </w:r>
      </w:hyperlink>
    </w:p>
    <w:p w:rsidR="00F84331" w:rsidRPr="003968AB" w:rsidRDefault="0099424E" w:rsidP="00F8433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20" w:history="1">
        <w:r w:rsidR="00F84331" w:rsidRPr="003968AB">
          <w:rPr>
            <w:rFonts w:eastAsia="Calibri"/>
            <w:sz w:val="28"/>
            <w:szCs w:val="28"/>
          </w:rPr>
          <w:t>http://www.swr.de/on-demand/podcast/-/id=1143834/ouu936/index.html</w:t>
        </w:r>
      </w:hyperlink>
    </w:p>
    <w:p w:rsidR="00F84331" w:rsidRPr="003968AB" w:rsidRDefault="00F84331" w:rsidP="00F8433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968AB">
        <w:rPr>
          <w:rFonts w:eastAsia="Calibri"/>
          <w:sz w:val="28"/>
          <w:szCs w:val="28"/>
        </w:rPr>
        <w:t xml:space="preserve">Контроль </w:t>
      </w:r>
      <w:proofErr w:type="spellStart"/>
      <w:r w:rsidRPr="003968AB">
        <w:rPr>
          <w:rFonts w:eastAsia="Calibri"/>
          <w:sz w:val="28"/>
          <w:szCs w:val="28"/>
        </w:rPr>
        <w:t>аудирования</w:t>
      </w:r>
      <w:proofErr w:type="spellEnd"/>
      <w:r w:rsidRPr="003968AB">
        <w:rPr>
          <w:rFonts w:eastAsia="Calibri"/>
          <w:sz w:val="28"/>
          <w:szCs w:val="28"/>
        </w:rPr>
        <w:t xml:space="preserve"> (Тесты). </w:t>
      </w:r>
      <w:r w:rsidRPr="003968AB">
        <w:rPr>
          <w:sz w:val="28"/>
          <w:szCs w:val="28"/>
        </w:rPr>
        <w:t>–</w:t>
      </w:r>
      <w:r w:rsidRPr="003968AB">
        <w:rPr>
          <w:rFonts w:eastAsia="Calibri"/>
          <w:sz w:val="28"/>
          <w:szCs w:val="28"/>
        </w:rPr>
        <w:t xml:space="preserve"> </w:t>
      </w:r>
      <w:hyperlink r:id="rId21" w:history="1">
        <w:r w:rsidRPr="003968AB">
          <w:rPr>
            <w:rFonts w:eastAsia="Calibri"/>
            <w:sz w:val="28"/>
            <w:szCs w:val="28"/>
          </w:rPr>
          <w:t>http://www.fachdidaktik-einecke.de/9_diagnose_bewertung/hoerverstehenstest_deutsch_radio_sachtexte.htm</w:t>
        </w:r>
      </w:hyperlink>
    </w:p>
    <w:p w:rsidR="00F84331" w:rsidRPr="003968AB" w:rsidRDefault="00F84331" w:rsidP="00F8433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968AB">
        <w:rPr>
          <w:rFonts w:eastAsia="Calibri"/>
          <w:sz w:val="28"/>
          <w:szCs w:val="28"/>
        </w:rPr>
        <w:t xml:space="preserve">Онлайн-тесты. </w:t>
      </w:r>
      <w:r w:rsidRPr="003968AB">
        <w:rPr>
          <w:sz w:val="28"/>
          <w:szCs w:val="28"/>
        </w:rPr>
        <w:t>–</w:t>
      </w:r>
      <w:r w:rsidRPr="003968AB">
        <w:rPr>
          <w:rFonts w:eastAsia="Calibri"/>
          <w:sz w:val="28"/>
          <w:szCs w:val="28"/>
        </w:rPr>
        <w:t xml:space="preserve"> </w:t>
      </w:r>
      <w:hyperlink r:id="rId22" w:history="1">
        <w:r w:rsidRPr="003968AB">
          <w:rPr>
            <w:rFonts w:eastAsia="Calibri"/>
            <w:sz w:val="28"/>
            <w:szCs w:val="28"/>
            <w:lang w:val="en-US"/>
          </w:rPr>
          <w:t>www</w:t>
        </w:r>
        <w:r w:rsidRPr="003968AB">
          <w:rPr>
            <w:rFonts w:eastAsia="Calibri"/>
            <w:sz w:val="28"/>
            <w:szCs w:val="28"/>
          </w:rPr>
          <w:t>.</w:t>
        </w:r>
        <w:proofErr w:type="spellStart"/>
        <w:r w:rsidRPr="003968AB">
          <w:rPr>
            <w:rFonts w:eastAsia="Calibri"/>
            <w:sz w:val="28"/>
            <w:szCs w:val="28"/>
            <w:lang w:val="en-US"/>
          </w:rPr>
          <w:t>deutsch</w:t>
        </w:r>
        <w:proofErr w:type="spellEnd"/>
        <w:r w:rsidRPr="003968AB">
          <w:rPr>
            <w:rFonts w:eastAsia="Calibri"/>
            <w:sz w:val="28"/>
            <w:szCs w:val="28"/>
          </w:rPr>
          <w:t>-</w:t>
        </w:r>
        <w:proofErr w:type="spellStart"/>
        <w:r w:rsidRPr="003968AB">
          <w:rPr>
            <w:rFonts w:eastAsia="Calibri"/>
            <w:sz w:val="28"/>
            <w:szCs w:val="28"/>
            <w:lang w:val="en-US"/>
          </w:rPr>
          <w:t>als</w:t>
        </w:r>
        <w:proofErr w:type="spellEnd"/>
        <w:r w:rsidRPr="003968AB">
          <w:rPr>
            <w:rFonts w:eastAsia="Calibri"/>
            <w:sz w:val="28"/>
            <w:szCs w:val="28"/>
          </w:rPr>
          <w:t>-</w:t>
        </w:r>
        <w:proofErr w:type="spellStart"/>
        <w:r w:rsidRPr="003968AB">
          <w:rPr>
            <w:rFonts w:eastAsia="Calibri"/>
            <w:sz w:val="28"/>
            <w:szCs w:val="28"/>
            <w:lang w:val="en-US"/>
          </w:rPr>
          <w:t>fremdsprache</w:t>
        </w:r>
        <w:proofErr w:type="spellEnd"/>
        <w:r w:rsidRPr="003968AB">
          <w:rPr>
            <w:rFonts w:eastAsia="Calibri"/>
            <w:sz w:val="28"/>
            <w:szCs w:val="28"/>
          </w:rPr>
          <w:t>.</w:t>
        </w:r>
        <w:r w:rsidRPr="003968AB">
          <w:rPr>
            <w:rFonts w:eastAsia="Calibri"/>
            <w:sz w:val="28"/>
            <w:szCs w:val="28"/>
            <w:lang w:val="en-US"/>
          </w:rPr>
          <w:t>de</w:t>
        </w:r>
      </w:hyperlink>
    </w:p>
    <w:p w:rsidR="00F84331" w:rsidRPr="003968AB" w:rsidRDefault="00F84331" w:rsidP="00F8433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968AB">
        <w:rPr>
          <w:rFonts w:eastAsia="Calibri"/>
          <w:sz w:val="28"/>
          <w:szCs w:val="28"/>
        </w:rPr>
        <w:t xml:space="preserve">Немецкие университеты. </w:t>
      </w:r>
      <w:r w:rsidRPr="003968AB">
        <w:rPr>
          <w:sz w:val="28"/>
          <w:szCs w:val="28"/>
        </w:rPr>
        <w:t>–</w:t>
      </w:r>
      <w:r w:rsidRPr="003968AB">
        <w:rPr>
          <w:rFonts w:eastAsia="Calibri"/>
          <w:sz w:val="28"/>
          <w:szCs w:val="28"/>
        </w:rPr>
        <w:t xml:space="preserve"> </w:t>
      </w:r>
      <w:hyperlink r:id="rId23" w:history="1">
        <w:r w:rsidRPr="003968AB">
          <w:rPr>
            <w:rFonts w:eastAsia="Calibri"/>
            <w:sz w:val="28"/>
            <w:szCs w:val="28"/>
            <w:lang w:val="en-US"/>
          </w:rPr>
          <w:t>http</w:t>
        </w:r>
        <w:r w:rsidRPr="003968AB">
          <w:rPr>
            <w:rFonts w:eastAsia="Calibri"/>
            <w:sz w:val="28"/>
            <w:szCs w:val="28"/>
          </w:rPr>
          <w:t>://</w:t>
        </w:r>
        <w:r w:rsidRPr="003968AB">
          <w:rPr>
            <w:rFonts w:eastAsia="Calibri"/>
            <w:sz w:val="28"/>
            <w:szCs w:val="28"/>
            <w:lang w:val="en-US"/>
          </w:rPr>
          <w:t>www</w:t>
        </w:r>
        <w:r w:rsidRPr="003968AB">
          <w:rPr>
            <w:rFonts w:eastAsia="Calibri"/>
            <w:sz w:val="28"/>
            <w:szCs w:val="28"/>
          </w:rPr>
          <w:t>.</w:t>
        </w:r>
        <w:proofErr w:type="spellStart"/>
        <w:r w:rsidRPr="003968AB">
          <w:rPr>
            <w:rFonts w:eastAsia="Calibri"/>
            <w:sz w:val="28"/>
            <w:szCs w:val="28"/>
            <w:lang w:val="en-US"/>
          </w:rPr>
          <w:t>vwl</w:t>
        </w:r>
        <w:proofErr w:type="spellEnd"/>
        <w:r w:rsidRPr="003968AB">
          <w:rPr>
            <w:rFonts w:eastAsia="Calibri"/>
            <w:sz w:val="28"/>
            <w:szCs w:val="28"/>
          </w:rPr>
          <w:t>.</w:t>
        </w:r>
        <w:proofErr w:type="spellStart"/>
        <w:r w:rsidRPr="003968AB">
          <w:rPr>
            <w:rFonts w:eastAsia="Calibri"/>
            <w:sz w:val="28"/>
            <w:szCs w:val="28"/>
            <w:lang w:val="en-US"/>
          </w:rPr>
          <w:t>uni</w:t>
        </w:r>
        <w:proofErr w:type="spellEnd"/>
        <w:r w:rsidRPr="003968AB">
          <w:rPr>
            <w:rFonts w:eastAsia="Calibri"/>
            <w:sz w:val="28"/>
            <w:szCs w:val="28"/>
          </w:rPr>
          <w:t>-</w:t>
        </w:r>
        <w:proofErr w:type="spellStart"/>
        <w:r w:rsidRPr="003968AB">
          <w:rPr>
            <w:rFonts w:eastAsia="Calibri"/>
            <w:sz w:val="28"/>
            <w:szCs w:val="28"/>
            <w:lang w:val="en-US"/>
          </w:rPr>
          <w:t>muenchen</w:t>
        </w:r>
        <w:proofErr w:type="spellEnd"/>
        <w:r w:rsidRPr="003968AB">
          <w:rPr>
            <w:rFonts w:eastAsia="Calibri"/>
            <w:sz w:val="28"/>
            <w:szCs w:val="28"/>
          </w:rPr>
          <w:t>.</w:t>
        </w:r>
        <w:r w:rsidRPr="003968AB">
          <w:rPr>
            <w:rFonts w:eastAsia="Calibri"/>
            <w:sz w:val="28"/>
            <w:szCs w:val="28"/>
            <w:lang w:val="en-US"/>
          </w:rPr>
          <w:t>de</w:t>
        </w:r>
        <w:r w:rsidRPr="003968AB">
          <w:rPr>
            <w:rFonts w:eastAsia="Calibri"/>
            <w:sz w:val="28"/>
            <w:szCs w:val="28"/>
          </w:rPr>
          <w:t>/</w:t>
        </w:r>
        <w:r w:rsidRPr="003968AB">
          <w:rPr>
            <w:rFonts w:eastAsia="Calibri"/>
            <w:sz w:val="28"/>
            <w:szCs w:val="28"/>
            <w:lang w:val="en-US"/>
          </w:rPr>
          <w:t>index</w:t>
        </w:r>
        <w:r w:rsidRPr="003968AB">
          <w:rPr>
            <w:rFonts w:eastAsia="Calibri"/>
            <w:sz w:val="28"/>
            <w:szCs w:val="28"/>
          </w:rPr>
          <w:t>.</w:t>
        </w:r>
        <w:r w:rsidRPr="003968AB">
          <w:rPr>
            <w:rFonts w:eastAsia="Calibri"/>
            <w:sz w:val="28"/>
            <w:szCs w:val="28"/>
            <w:lang w:val="en-US"/>
          </w:rPr>
          <w:t>html</w:t>
        </w:r>
      </w:hyperlink>
    </w:p>
    <w:p w:rsidR="00F84331" w:rsidRPr="003968AB" w:rsidRDefault="0099424E" w:rsidP="00F8433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24" w:history="1">
        <w:r w:rsidR="00F84331" w:rsidRPr="003968AB">
          <w:rPr>
            <w:rFonts w:eastAsia="Calibri"/>
            <w:sz w:val="28"/>
            <w:szCs w:val="28"/>
            <w:lang w:val="en-US"/>
          </w:rPr>
          <w:t>http</w:t>
        </w:r>
        <w:r w:rsidR="00F84331" w:rsidRPr="003968AB">
          <w:rPr>
            <w:rFonts w:eastAsia="Calibri"/>
            <w:sz w:val="28"/>
            <w:szCs w:val="28"/>
          </w:rPr>
          <w:t>://</w:t>
        </w:r>
        <w:r w:rsidR="00F84331" w:rsidRPr="003968AB">
          <w:rPr>
            <w:rFonts w:eastAsia="Calibri"/>
            <w:sz w:val="28"/>
            <w:szCs w:val="28"/>
            <w:lang w:val="en-US"/>
          </w:rPr>
          <w:t>www</w:t>
        </w:r>
        <w:r w:rsidR="00F84331" w:rsidRPr="003968AB">
          <w:rPr>
            <w:rFonts w:eastAsia="Calibri"/>
            <w:sz w:val="28"/>
            <w:szCs w:val="28"/>
          </w:rPr>
          <w:t>.</w:t>
        </w:r>
        <w:proofErr w:type="spellStart"/>
        <w:r w:rsidR="00F84331" w:rsidRPr="003968AB">
          <w:rPr>
            <w:rFonts w:eastAsia="Calibri"/>
            <w:sz w:val="28"/>
            <w:szCs w:val="28"/>
            <w:lang w:val="en-US"/>
          </w:rPr>
          <w:t>uni</w:t>
        </w:r>
        <w:proofErr w:type="spellEnd"/>
        <w:r w:rsidR="00F84331" w:rsidRPr="003968AB">
          <w:rPr>
            <w:rFonts w:eastAsia="Calibri"/>
            <w:sz w:val="28"/>
            <w:szCs w:val="28"/>
          </w:rPr>
          <w:t>-</w:t>
        </w:r>
        <w:proofErr w:type="spellStart"/>
        <w:r w:rsidR="00F84331" w:rsidRPr="003968AB">
          <w:rPr>
            <w:rFonts w:eastAsia="Calibri"/>
            <w:sz w:val="28"/>
            <w:szCs w:val="28"/>
            <w:lang w:val="en-US"/>
          </w:rPr>
          <w:t>giessen</w:t>
        </w:r>
        <w:proofErr w:type="spellEnd"/>
        <w:r w:rsidR="00F84331" w:rsidRPr="003968AB">
          <w:rPr>
            <w:rFonts w:eastAsia="Calibri"/>
            <w:sz w:val="28"/>
            <w:szCs w:val="28"/>
          </w:rPr>
          <w:t>.</w:t>
        </w:r>
        <w:r w:rsidR="00F84331" w:rsidRPr="003968AB">
          <w:rPr>
            <w:rFonts w:eastAsia="Calibri"/>
            <w:sz w:val="28"/>
            <w:szCs w:val="28"/>
            <w:lang w:val="en-US"/>
          </w:rPr>
          <w:t>de</w:t>
        </w:r>
        <w:r w:rsidR="00F84331" w:rsidRPr="003968AB">
          <w:rPr>
            <w:rFonts w:eastAsia="Calibri"/>
            <w:sz w:val="28"/>
            <w:szCs w:val="28"/>
          </w:rPr>
          <w:t>/</w:t>
        </w:r>
        <w:proofErr w:type="spellStart"/>
        <w:r w:rsidR="00F84331" w:rsidRPr="003968AB">
          <w:rPr>
            <w:rFonts w:eastAsia="Calibri"/>
            <w:sz w:val="28"/>
            <w:szCs w:val="28"/>
            <w:lang w:val="en-US"/>
          </w:rPr>
          <w:t>cms</w:t>
        </w:r>
        <w:proofErr w:type="spellEnd"/>
        <w:r w:rsidR="00F84331" w:rsidRPr="003968AB">
          <w:rPr>
            <w:rFonts w:eastAsia="Calibri"/>
            <w:sz w:val="28"/>
            <w:szCs w:val="28"/>
          </w:rPr>
          <w:t>/</w:t>
        </w:r>
      </w:hyperlink>
    </w:p>
    <w:p w:rsidR="00F84331" w:rsidRPr="003968AB" w:rsidRDefault="0099424E" w:rsidP="00F8433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25" w:history="1">
        <w:r w:rsidR="00F84331" w:rsidRPr="003968AB">
          <w:rPr>
            <w:rFonts w:eastAsia="Calibri"/>
            <w:sz w:val="28"/>
            <w:szCs w:val="28"/>
            <w:lang w:val="en-US"/>
          </w:rPr>
          <w:t>http</w:t>
        </w:r>
        <w:r w:rsidR="00F84331" w:rsidRPr="003968AB">
          <w:rPr>
            <w:rFonts w:eastAsia="Calibri"/>
            <w:sz w:val="28"/>
            <w:szCs w:val="28"/>
          </w:rPr>
          <w:t>://</w:t>
        </w:r>
        <w:r w:rsidR="00F84331" w:rsidRPr="003968AB">
          <w:rPr>
            <w:rFonts w:eastAsia="Calibri"/>
            <w:sz w:val="28"/>
            <w:szCs w:val="28"/>
            <w:lang w:val="en-US"/>
          </w:rPr>
          <w:t>www</w:t>
        </w:r>
        <w:r w:rsidR="00F84331" w:rsidRPr="003968AB">
          <w:rPr>
            <w:rFonts w:eastAsia="Calibri"/>
            <w:sz w:val="28"/>
            <w:szCs w:val="28"/>
          </w:rPr>
          <w:t>.</w:t>
        </w:r>
        <w:proofErr w:type="spellStart"/>
        <w:r w:rsidR="00F84331" w:rsidRPr="003968AB">
          <w:rPr>
            <w:rFonts w:eastAsia="Calibri"/>
            <w:sz w:val="28"/>
            <w:szCs w:val="28"/>
            <w:lang w:val="en-US"/>
          </w:rPr>
          <w:t>wiwi</w:t>
        </w:r>
        <w:proofErr w:type="spellEnd"/>
        <w:r w:rsidR="00F84331" w:rsidRPr="003968AB">
          <w:rPr>
            <w:rFonts w:eastAsia="Calibri"/>
            <w:sz w:val="28"/>
            <w:szCs w:val="28"/>
          </w:rPr>
          <w:t>.</w:t>
        </w:r>
        <w:proofErr w:type="spellStart"/>
        <w:r w:rsidR="00F84331" w:rsidRPr="003968AB">
          <w:rPr>
            <w:rFonts w:eastAsia="Calibri"/>
            <w:sz w:val="28"/>
            <w:szCs w:val="28"/>
            <w:lang w:val="en-US"/>
          </w:rPr>
          <w:t>hu</w:t>
        </w:r>
        <w:proofErr w:type="spellEnd"/>
        <w:r w:rsidR="00F84331" w:rsidRPr="003968AB">
          <w:rPr>
            <w:rFonts w:eastAsia="Calibri"/>
            <w:sz w:val="28"/>
            <w:szCs w:val="28"/>
          </w:rPr>
          <w:t>-</w:t>
        </w:r>
        <w:r w:rsidR="00F84331" w:rsidRPr="003968AB">
          <w:rPr>
            <w:rFonts w:eastAsia="Calibri"/>
            <w:sz w:val="28"/>
            <w:szCs w:val="28"/>
            <w:lang w:val="en-US"/>
          </w:rPr>
          <w:t>berlin</w:t>
        </w:r>
        <w:r w:rsidR="00F84331" w:rsidRPr="003968AB">
          <w:rPr>
            <w:rFonts w:eastAsia="Calibri"/>
            <w:sz w:val="28"/>
            <w:szCs w:val="28"/>
          </w:rPr>
          <w:t>.</w:t>
        </w:r>
        <w:r w:rsidR="00F84331" w:rsidRPr="003968AB">
          <w:rPr>
            <w:rFonts w:eastAsia="Calibri"/>
            <w:sz w:val="28"/>
            <w:szCs w:val="28"/>
            <w:lang w:val="en-US"/>
          </w:rPr>
          <w:t>de</w:t>
        </w:r>
        <w:r w:rsidR="00F84331" w:rsidRPr="003968AB">
          <w:rPr>
            <w:rFonts w:eastAsia="Calibri"/>
            <w:sz w:val="28"/>
            <w:szCs w:val="28"/>
          </w:rPr>
          <w:t>/</w:t>
        </w:r>
      </w:hyperlink>
    </w:p>
    <w:p w:rsidR="00F84331" w:rsidRPr="003968AB" w:rsidRDefault="0099424E" w:rsidP="00F8433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26" w:history="1">
        <w:r w:rsidR="00F84331" w:rsidRPr="003968AB">
          <w:rPr>
            <w:rFonts w:eastAsia="Calibri"/>
            <w:sz w:val="28"/>
            <w:szCs w:val="28"/>
          </w:rPr>
          <w:t>http://www.uni-marburg.de/</w:t>
        </w:r>
      </w:hyperlink>
    </w:p>
    <w:p w:rsidR="00F84331" w:rsidRPr="003968AB" w:rsidRDefault="0099424E" w:rsidP="00F8433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27" w:history="1">
        <w:r w:rsidR="00F84331" w:rsidRPr="003968AB">
          <w:rPr>
            <w:rFonts w:eastAsia="Calibri"/>
            <w:sz w:val="28"/>
            <w:szCs w:val="28"/>
          </w:rPr>
          <w:t>http://www.daad.de/deutschland/studienangebote/06005.en.html</w:t>
        </w:r>
      </w:hyperlink>
    </w:p>
    <w:p w:rsidR="00F84331" w:rsidRPr="003968AB" w:rsidRDefault="0099424E" w:rsidP="00F8433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28" w:history="1">
        <w:r w:rsidR="00F84331" w:rsidRPr="003968AB">
          <w:rPr>
            <w:rFonts w:eastAsia="Calibri"/>
            <w:sz w:val="28"/>
            <w:szCs w:val="28"/>
          </w:rPr>
          <w:t>http://www.aeo.de</w:t>
        </w:r>
      </w:hyperlink>
    </w:p>
    <w:p w:rsidR="00F84331" w:rsidRPr="003968AB" w:rsidRDefault="00F84331" w:rsidP="00F8433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968AB">
        <w:rPr>
          <w:rFonts w:eastAsia="Calibri"/>
          <w:sz w:val="28"/>
          <w:szCs w:val="28"/>
        </w:rPr>
        <w:t xml:space="preserve">Материалы по грамматике, упражнения. – </w:t>
      </w:r>
      <w:r w:rsidRPr="003968AB">
        <w:rPr>
          <w:rFonts w:eastAsia="Calibri"/>
          <w:sz w:val="28"/>
          <w:szCs w:val="28"/>
          <w:lang w:val="en-US"/>
        </w:rPr>
        <w:t>www</w:t>
      </w:r>
      <w:r w:rsidRPr="003968AB">
        <w:rPr>
          <w:rFonts w:eastAsia="Calibri"/>
          <w:sz w:val="28"/>
          <w:szCs w:val="28"/>
        </w:rPr>
        <w:t xml:space="preserve">. </w:t>
      </w:r>
      <w:proofErr w:type="spellStart"/>
      <w:r w:rsidRPr="003968AB">
        <w:rPr>
          <w:rFonts w:eastAsia="Calibri"/>
          <w:sz w:val="28"/>
          <w:szCs w:val="28"/>
          <w:lang w:val="en-US"/>
        </w:rPr>
        <w:t>studygerman</w:t>
      </w:r>
      <w:proofErr w:type="spellEnd"/>
      <w:r w:rsidRPr="003968AB">
        <w:rPr>
          <w:rFonts w:eastAsia="Calibri"/>
          <w:sz w:val="28"/>
          <w:szCs w:val="28"/>
        </w:rPr>
        <w:t>.</w:t>
      </w:r>
      <w:proofErr w:type="spellStart"/>
      <w:r w:rsidRPr="003968AB">
        <w:rPr>
          <w:rFonts w:eastAsia="Calibri"/>
          <w:sz w:val="28"/>
          <w:szCs w:val="28"/>
          <w:lang w:val="en-US"/>
        </w:rPr>
        <w:t>ru</w:t>
      </w:r>
      <w:proofErr w:type="spellEnd"/>
    </w:p>
    <w:p w:rsidR="00F84331" w:rsidRPr="003968AB" w:rsidRDefault="00F84331" w:rsidP="00F8433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968AB">
        <w:rPr>
          <w:rFonts w:eastAsia="Calibri"/>
          <w:sz w:val="28"/>
          <w:szCs w:val="28"/>
        </w:rPr>
        <w:t xml:space="preserve">Аутентичные тексты для чтения. </w:t>
      </w:r>
      <w:r w:rsidRPr="003968AB">
        <w:rPr>
          <w:sz w:val="28"/>
          <w:szCs w:val="28"/>
        </w:rPr>
        <w:t>–</w:t>
      </w:r>
      <w:r w:rsidRPr="003968AB">
        <w:rPr>
          <w:rFonts w:eastAsia="Calibri"/>
          <w:sz w:val="28"/>
          <w:szCs w:val="28"/>
        </w:rPr>
        <w:t xml:space="preserve"> </w:t>
      </w:r>
      <w:hyperlink r:id="rId29" w:history="1">
        <w:r w:rsidRPr="003968AB">
          <w:rPr>
            <w:rFonts w:eastAsia="Calibri"/>
            <w:sz w:val="28"/>
            <w:szCs w:val="28"/>
          </w:rPr>
          <w:t>www.deutschland.de</w:t>
        </w:r>
      </w:hyperlink>
    </w:p>
    <w:p w:rsidR="00F84331" w:rsidRPr="003968AB" w:rsidRDefault="00F84331" w:rsidP="00F8433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968AB">
        <w:rPr>
          <w:rFonts w:eastAsia="Calibri"/>
          <w:sz w:val="28"/>
          <w:szCs w:val="28"/>
        </w:rPr>
        <w:t xml:space="preserve">Статьи из немецких газет. – </w:t>
      </w:r>
      <w:hyperlink r:id="rId30" w:history="1">
        <w:r w:rsidRPr="003968AB">
          <w:rPr>
            <w:rFonts w:eastAsia="Calibri"/>
            <w:sz w:val="28"/>
            <w:szCs w:val="28"/>
            <w:lang w:val="en-US"/>
          </w:rPr>
          <w:t>www</w:t>
        </w:r>
        <w:r w:rsidRPr="003968AB">
          <w:rPr>
            <w:rFonts w:eastAsia="Calibri"/>
            <w:sz w:val="28"/>
            <w:szCs w:val="28"/>
          </w:rPr>
          <w:t>.</w:t>
        </w:r>
        <w:proofErr w:type="spellStart"/>
        <w:r w:rsidRPr="003968AB">
          <w:rPr>
            <w:rFonts w:eastAsia="Calibri"/>
            <w:sz w:val="28"/>
            <w:szCs w:val="28"/>
            <w:lang w:val="en-US"/>
          </w:rPr>
          <w:t>deutschesprache</w:t>
        </w:r>
        <w:proofErr w:type="spellEnd"/>
        <w:r w:rsidRPr="003968AB">
          <w:rPr>
            <w:rFonts w:eastAsia="Calibri"/>
            <w:sz w:val="28"/>
            <w:szCs w:val="28"/>
          </w:rPr>
          <w:t>.</w:t>
        </w:r>
        <w:proofErr w:type="spellStart"/>
        <w:r w:rsidRPr="003968AB">
          <w:rPr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F84331" w:rsidRPr="003968AB" w:rsidRDefault="00F84331" w:rsidP="00F84331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3968AB">
        <w:rPr>
          <w:rFonts w:eastAsia="Calibri"/>
          <w:sz w:val="28"/>
          <w:szCs w:val="28"/>
        </w:rPr>
        <w:t>Аудиокурсы</w:t>
      </w:r>
      <w:proofErr w:type="spellEnd"/>
      <w:r w:rsidRPr="003968AB">
        <w:rPr>
          <w:rFonts w:eastAsia="Calibri"/>
          <w:sz w:val="28"/>
          <w:szCs w:val="28"/>
        </w:rPr>
        <w:t xml:space="preserve">. – </w:t>
      </w:r>
      <w:r w:rsidRPr="003968AB">
        <w:rPr>
          <w:rFonts w:eastAsia="Calibri"/>
          <w:sz w:val="28"/>
          <w:szCs w:val="28"/>
          <w:lang w:val="en-US"/>
        </w:rPr>
        <w:t>www.alleng.ru</w:t>
      </w:r>
    </w:p>
    <w:p w:rsidR="00F84331" w:rsidRDefault="00F84331" w:rsidP="00F84331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:rsidR="00F84331" w:rsidRPr="007535B4" w:rsidRDefault="00F84331" w:rsidP="00F84331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Список рекомендуемых электронных изданий </w:t>
      </w:r>
    </w:p>
    <w:p w:rsidR="00F84331" w:rsidRPr="007535B4" w:rsidRDefault="00F84331" w:rsidP="00F84331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и ресурсов по </w:t>
      </w:r>
      <w:r>
        <w:rPr>
          <w:b/>
          <w:sz w:val="28"/>
          <w:szCs w:val="28"/>
        </w:rPr>
        <w:t xml:space="preserve">теории и </w:t>
      </w:r>
      <w:r w:rsidRPr="007535B4">
        <w:rPr>
          <w:b/>
          <w:sz w:val="28"/>
          <w:szCs w:val="28"/>
        </w:rPr>
        <w:t xml:space="preserve">методике обучения </w:t>
      </w:r>
      <w:r>
        <w:rPr>
          <w:b/>
          <w:sz w:val="28"/>
          <w:szCs w:val="28"/>
        </w:rPr>
        <w:t>иностранному языку</w:t>
      </w:r>
    </w:p>
    <w:p w:rsidR="00F84331" w:rsidRDefault="00F84331" w:rsidP="00F84331">
      <w:pPr>
        <w:jc w:val="center"/>
        <w:rPr>
          <w:b/>
          <w:bCs/>
          <w:color w:val="000000"/>
          <w:sz w:val="28"/>
          <w:szCs w:val="28"/>
        </w:rPr>
      </w:pPr>
    </w:p>
    <w:p w:rsidR="00F84331" w:rsidRPr="00240084" w:rsidRDefault="0099424E" w:rsidP="00F84331">
      <w:pPr>
        <w:pStyle w:val="a6"/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31" w:history="1">
        <w:r w:rsidR="00F84331" w:rsidRPr="00240084">
          <w:rPr>
            <w:rFonts w:ascii="Times New Roman" w:hAnsi="Times New Roman" w:cs="Times New Roman"/>
            <w:sz w:val="28"/>
            <w:szCs w:val="28"/>
            <w:lang w:eastAsia="ar-SA"/>
          </w:rPr>
          <w:t>http://www.edu.ru/modules.php</w:t>
        </w:r>
      </w:hyperlink>
      <w:r w:rsidR="00F84331" w:rsidRPr="00240084">
        <w:rPr>
          <w:rFonts w:ascii="Times New Roman" w:hAnsi="Times New Roman" w:cs="Times New Roman"/>
          <w:sz w:val="28"/>
          <w:szCs w:val="28"/>
          <w:lang w:eastAsia="ar-SA"/>
        </w:rPr>
        <w:t xml:space="preserve"> – Каталог образовательных ресурсов</w:t>
      </w:r>
    </w:p>
    <w:p w:rsidR="00F84331" w:rsidRPr="00240084" w:rsidRDefault="0099424E" w:rsidP="00F84331">
      <w:pPr>
        <w:pStyle w:val="a6"/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r:id="rId32" w:history="1">
        <w:r w:rsidR="00F84331" w:rsidRPr="00240084">
          <w:rPr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 w:rsidR="00F84331" w:rsidRPr="00240084">
          <w:rPr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="00F84331" w:rsidRPr="00240084">
          <w:rPr>
            <w:rFonts w:ascii="Times New Roman" w:hAnsi="Times New Roman" w:cs="Times New Roman"/>
            <w:sz w:val="28"/>
            <w:szCs w:val="28"/>
            <w:lang w:val="en-US" w:eastAsia="ar-SA"/>
          </w:rPr>
          <w:t>window</w:t>
        </w:r>
        <w:r w:rsidR="00F84331" w:rsidRPr="00240084">
          <w:rPr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F84331" w:rsidRPr="00240084">
          <w:rPr>
            <w:rFonts w:ascii="Times New Roman" w:hAnsi="Times New Roman" w:cs="Times New Roman"/>
            <w:sz w:val="28"/>
            <w:szCs w:val="28"/>
            <w:lang w:val="en-US" w:eastAsia="ar-SA"/>
          </w:rPr>
          <w:t>edu</w:t>
        </w:r>
        <w:proofErr w:type="spellEnd"/>
        <w:r w:rsidR="00F84331" w:rsidRPr="00240084">
          <w:rPr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F84331" w:rsidRPr="00240084">
          <w:rPr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  <w:r w:rsidR="00F84331" w:rsidRPr="00240084">
          <w:rPr>
            <w:rFonts w:ascii="Times New Roman" w:hAnsi="Times New Roman" w:cs="Times New Roman"/>
            <w:sz w:val="28"/>
            <w:szCs w:val="28"/>
            <w:lang w:eastAsia="ar-SA"/>
          </w:rPr>
          <w:t>/</w:t>
        </w:r>
        <w:r w:rsidR="00F84331" w:rsidRPr="00240084">
          <w:rPr>
            <w:rFonts w:ascii="Times New Roman" w:hAnsi="Times New Roman" w:cs="Times New Roman"/>
            <w:sz w:val="28"/>
            <w:szCs w:val="28"/>
            <w:lang w:val="en-US" w:eastAsia="ar-SA"/>
          </w:rPr>
          <w:t>window</w:t>
        </w:r>
        <w:r w:rsidR="00F84331" w:rsidRPr="00240084">
          <w:rPr>
            <w:rFonts w:ascii="Times New Roman" w:hAnsi="Times New Roman" w:cs="Times New Roman"/>
            <w:sz w:val="28"/>
            <w:szCs w:val="28"/>
            <w:lang w:eastAsia="ar-SA"/>
          </w:rPr>
          <w:t>_</w:t>
        </w:r>
        <w:r w:rsidR="00F84331" w:rsidRPr="00240084">
          <w:rPr>
            <w:rFonts w:ascii="Times New Roman" w:hAnsi="Times New Roman" w:cs="Times New Roman"/>
            <w:sz w:val="28"/>
            <w:szCs w:val="28"/>
            <w:lang w:val="en-US" w:eastAsia="ar-SA"/>
          </w:rPr>
          <w:t>catalog</w:t>
        </w:r>
      </w:hyperlink>
      <w:r w:rsidR="00F84331" w:rsidRPr="00240084">
        <w:rPr>
          <w:rFonts w:ascii="Times New Roman" w:hAnsi="Times New Roman" w:cs="Times New Roman"/>
          <w:sz w:val="28"/>
          <w:szCs w:val="28"/>
          <w:lang w:eastAsia="ar-SA"/>
        </w:rPr>
        <w:t xml:space="preserve"> – Единое окно доступа к образовательным ресурсам</w:t>
      </w:r>
    </w:p>
    <w:p w:rsidR="00F84331" w:rsidRPr="00240084" w:rsidRDefault="00F84331" w:rsidP="00F84331">
      <w:pPr>
        <w:pStyle w:val="a6"/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40084">
        <w:rPr>
          <w:rFonts w:ascii="Times New Roman" w:hAnsi="Times New Roman" w:cs="Times New Roman"/>
          <w:iCs/>
          <w:sz w:val="28"/>
          <w:szCs w:val="28"/>
          <w:lang w:eastAsia="ar-SA"/>
        </w:rPr>
        <w:t>www.library.ru/2/catalogs/periodical/?it</w:t>
      </w:r>
      <w:r w:rsidRPr="00240084">
        <w:rPr>
          <w:rFonts w:ascii="Times New Roman" w:hAnsi="Times New Roman" w:cs="Times New Roman"/>
          <w:sz w:val="28"/>
          <w:szCs w:val="28"/>
          <w:lang w:eastAsia="ar-SA"/>
        </w:rPr>
        <w:t xml:space="preserve"> – На </w:t>
      </w:r>
      <w:r w:rsidRPr="002400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сайте размещены </w:t>
      </w:r>
      <w:r w:rsidRPr="00240084">
        <w:rPr>
          <w:rFonts w:ascii="Times New Roman" w:eastAsia="Georgia" w:hAnsi="Times New Roman" w:cs="Times New Roman"/>
          <w:bCs/>
          <w:sz w:val="28"/>
          <w:szCs w:val="28"/>
          <w:lang w:eastAsia="ar-SA"/>
        </w:rPr>
        <w:t>электронные</w:t>
      </w:r>
      <w:r w:rsidRPr="002400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версии и ссылки на целый ряд </w:t>
      </w:r>
      <w:r w:rsidRPr="00240084">
        <w:rPr>
          <w:rFonts w:ascii="Times New Roman" w:eastAsia="Georgia" w:hAnsi="Times New Roman" w:cs="Times New Roman"/>
          <w:bCs/>
          <w:sz w:val="28"/>
          <w:szCs w:val="28"/>
          <w:lang w:eastAsia="ar-SA"/>
        </w:rPr>
        <w:t>педагогических</w:t>
      </w:r>
      <w:r w:rsidRPr="002400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образовательных и научных газет и </w:t>
      </w:r>
      <w:r w:rsidRPr="00240084">
        <w:rPr>
          <w:rFonts w:ascii="Times New Roman" w:eastAsia="Georgia" w:hAnsi="Times New Roman" w:cs="Times New Roman"/>
          <w:bCs/>
          <w:sz w:val="28"/>
          <w:szCs w:val="28"/>
          <w:lang w:eastAsia="ar-SA"/>
        </w:rPr>
        <w:t>журналов</w:t>
      </w:r>
      <w:r w:rsidRPr="002400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F84331" w:rsidRPr="00240084" w:rsidRDefault="00F84331" w:rsidP="00F84331">
      <w:pPr>
        <w:pStyle w:val="a6"/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0084">
        <w:rPr>
          <w:rFonts w:ascii="Times New Roman" w:hAnsi="Times New Roman" w:cs="Times New Roman"/>
          <w:bCs/>
          <w:color w:val="000000"/>
          <w:sz w:val="28"/>
          <w:szCs w:val="28"/>
        </w:rPr>
        <w:t>http://www.classes.ru – учебники, учебные пособия, журналы и справочники</w:t>
      </w:r>
    </w:p>
    <w:p w:rsidR="00F84331" w:rsidRPr="00240084" w:rsidRDefault="00F84331" w:rsidP="00F84331">
      <w:pPr>
        <w:pStyle w:val="a6"/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0084">
        <w:rPr>
          <w:rFonts w:ascii="Times New Roman" w:hAnsi="Times New Roman" w:cs="Times New Roman"/>
          <w:bCs/>
          <w:color w:val="000000"/>
          <w:sz w:val="28"/>
          <w:szCs w:val="28"/>
        </w:rPr>
        <w:t>http://window.edu.ru/window – информационная система «Единое окно доступа к образовательным ресурсам»</w:t>
      </w:r>
    </w:p>
    <w:p w:rsidR="00F84331" w:rsidRPr="00F84331" w:rsidRDefault="00F84331" w:rsidP="00F84331">
      <w:pPr>
        <w:pStyle w:val="a6"/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053BB8">
        <w:rPr>
          <w:rFonts w:ascii="Times New Roman" w:hAnsi="Times New Roman" w:cs="Times New Roman"/>
          <w:bCs/>
          <w:color w:val="000000"/>
          <w:sz w:val="28"/>
          <w:szCs w:val="28"/>
        </w:rPr>
        <w:t>http://www.edu.ru – федеральный портал «Российское образование»</w:t>
      </w:r>
    </w:p>
    <w:p w:rsidR="007535B4" w:rsidRPr="00F84331" w:rsidRDefault="00F84331" w:rsidP="00F84331">
      <w:pPr>
        <w:pStyle w:val="a6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</w:tabs>
        <w:autoSpaceDE w:val="0"/>
        <w:spacing w:after="0" w:line="24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F84331">
        <w:rPr>
          <w:rFonts w:ascii="Times New Roman" w:hAnsi="Times New Roman" w:cs="Times New Roman"/>
          <w:bCs/>
          <w:color w:val="000000"/>
          <w:sz w:val="28"/>
          <w:szCs w:val="28"/>
        </w:rPr>
        <w:t>http://www.native-english.ru – материалы по теоретическим и практическим аспектам английского языка.</w:t>
      </w:r>
    </w:p>
    <w:sectPr w:rsidR="007535B4" w:rsidRPr="00F84331" w:rsidSect="002545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JABPG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842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4">
    <w:nsid w:val="00E341C2"/>
    <w:multiLevelType w:val="hybridMultilevel"/>
    <w:tmpl w:val="28129240"/>
    <w:lvl w:ilvl="0" w:tplc="5FA00F88">
      <w:start w:val="1"/>
      <w:numFmt w:val="decimal"/>
      <w:lvlText w:val="%1."/>
      <w:lvlJc w:val="left"/>
      <w:pPr>
        <w:ind w:left="18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0E494C03"/>
    <w:multiLevelType w:val="hybridMultilevel"/>
    <w:tmpl w:val="B3B6E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FA2E9E"/>
    <w:multiLevelType w:val="hybridMultilevel"/>
    <w:tmpl w:val="48740938"/>
    <w:lvl w:ilvl="0" w:tplc="BA061F3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93016"/>
    <w:multiLevelType w:val="hybridMultilevel"/>
    <w:tmpl w:val="1F161540"/>
    <w:lvl w:ilvl="0" w:tplc="CBC6FD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F5D95"/>
    <w:multiLevelType w:val="hybridMultilevel"/>
    <w:tmpl w:val="F426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6946B8"/>
    <w:multiLevelType w:val="hybridMultilevel"/>
    <w:tmpl w:val="0A801D30"/>
    <w:lvl w:ilvl="0" w:tplc="CE0E87FA">
      <w:start w:val="1"/>
      <w:numFmt w:val="decimal"/>
      <w:lvlText w:val="%1."/>
      <w:lvlJc w:val="left"/>
      <w:pPr>
        <w:ind w:left="18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1CED5A8D"/>
    <w:multiLevelType w:val="hybridMultilevel"/>
    <w:tmpl w:val="46FA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1702D"/>
    <w:multiLevelType w:val="hybridMultilevel"/>
    <w:tmpl w:val="99583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4D5E38"/>
    <w:multiLevelType w:val="hybridMultilevel"/>
    <w:tmpl w:val="C76C2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EB6AFF"/>
    <w:multiLevelType w:val="hybridMultilevel"/>
    <w:tmpl w:val="C044AC58"/>
    <w:lvl w:ilvl="0" w:tplc="378A29E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>
    <w:nsid w:val="2EFD5F3B"/>
    <w:multiLevelType w:val="hybridMultilevel"/>
    <w:tmpl w:val="AC5A8BCC"/>
    <w:lvl w:ilvl="0" w:tplc="6220C6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813703"/>
    <w:multiLevelType w:val="hybridMultilevel"/>
    <w:tmpl w:val="9B8A7E62"/>
    <w:lvl w:ilvl="0" w:tplc="F200AA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540B78"/>
    <w:multiLevelType w:val="hybridMultilevel"/>
    <w:tmpl w:val="5D0893B8"/>
    <w:lvl w:ilvl="0" w:tplc="D610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C2531"/>
    <w:multiLevelType w:val="hybridMultilevel"/>
    <w:tmpl w:val="F3689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64B44"/>
    <w:multiLevelType w:val="hybridMultilevel"/>
    <w:tmpl w:val="839C751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B4438"/>
    <w:multiLevelType w:val="hybridMultilevel"/>
    <w:tmpl w:val="9830DE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D55502"/>
    <w:multiLevelType w:val="hybridMultilevel"/>
    <w:tmpl w:val="0254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DF748E"/>
    <w:multiLevelType w:val="hybridMultilevel"/>
    <w:tmpl w:val="D5BE576C"/>
    <w:lvl w:ilvl="0" w:tplc="28C69B8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5300A4B"/>
    <w:multiLevelType w:val="hybridMultilevel"/>
    <w:tmpl w:val="0164AC6A"/>
    <w:lvl w:ilvl="0" w:tplc="B6DEE176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00496C"/>
    <w:multiLevelType w:val="hybridMultilevel"/>
    <w:tmpl w:val="0254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5D675F"/>
    <w:multiLevelType w:val="hybridMultilevel"/>
    <w:tmpl w:val="D5BE576C"/>
    <w:lvl w:ilvl="0" w:tplc="28C69B8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4C86725C"/>
    <w:multiLevelType w:val="hybridMultilevel"/>
    <w:tmpl w:val="86701142"/>
    <w:lvl w:ilvl="0" w:tplc="FE883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CD1E75"/>
    <w:multiLevelType w:val="hybridMultilevel"/>
    <w:tmpl w:val="7488F286"/>
    <w:lvl w:ilvl="0" w:tplc="E674B7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D153C"/>
    <w:multiLevelType w:val="singleLevel"/>
    <w:tmpl w:val="486CC8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8">
    <w:nsid w:val="52E43B23"/>
    <w:multiLevelType w:val="hybridMultilevel"/>
    <w:tmpl w:val="EE40C94E"/>
    <w:lvl w:ilvl="0" w:tplc="5B7057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494215"/>
    <w:multiLevelType w:val="hybridMultilevel"/>
    <w:tmpl w:val="C846BD82"/>
    <w:lvl w:ilvl="0" w:tplc="BA061F3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5E6B49"/>
    <w:multiLevelType w:val="hybridMultilevel"/>
    <w:tmpl w:val="16783CEE"/>
    <w:lvl w:ilvl="0" w:tplc="BA061F3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5834C1"/>
    <w:multiLevelType w:val="singleLevel"/>
    <w:tmpl w:val="32AE8B3E"/>
    <w:lvl w:ilvl="0">
      <w:start w:val="1"/>
      <w:numFmt w:val="decimal"/>
      <w:lvlText w:val="%1."/>
      <w:lvlJc w:val="left"/>
      <w:pPr>
        <w:tabs>
          <w:tab w:val="num" w:pos="1564"/>
        </w:tabs>
        <w:ind w:left="1564" w:hanging="495"/>
      </w:pPr>
      <w:rPr>
        <w:rFonts w:hint="default"/>
      </w:rPr>
    </w:lvl>
  </w:abstractNum>
  <w:abstractNum w:abstractNumId="32">
    <w:nsid w:val="662D0B76"/>
    <w:multiLevelType w:val="hybridMultilevel"/>
    <w:tmpl w:val="D04435B0"/>
    <w:lvl w:ilvl="0" w:tplc="85CA043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F23297"/>
    <w:multiLevelType w:val="hybridMultilevel"/>
    <w:tmpl w:val="33D4A22C"/>
    <w:lvl w:ilvl="0" w:tplc="0C48A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3C56C7"/>
    <w:multiLevelType w:val="hybridMultilevel"/>
    <w:tmpl w:val="C6D4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F7461"/>
    <w:multiLevelType w:val="hybridMultilevel"/>
    <w:tmpl w:val="D6F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5118F"/>
    <w:multiLevelType w:val="hybridMultilevel"/>
    <w:tmpl w:val="8618B42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6F723CAA"/>
    <w:multiLevelType w:val="hybridMultilevel"/>
    <w:tmpl w:val="C6D4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F37F2"/>
    <w:multiLevelType w:val="hybridMultilevel"/>
    <w:tmpl w:val="06FEA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195F4D"/>
    <w:multiLevelType w:val="hybridMultilevel"/>
    <w:tmpl w:val="1632C7FC"/>
    <w:lvl w:ilvl="0" w:tplc="93246838">
      <w:start w:val="1"/>
      <w:numFmt w:val="decimal"/>
      <w:lvlText w:val="%1."/>
      <w:lvlJc w:val="left"/>
      <w:pPr>
        <w:ind w:left="14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0">
    <w:nsid w:val="74890E55"/>
    <w:multiLevelType w:val="hybridMultilevel"/>
    <w:tmpl w:val="F31402F0"/>
    <w:lvl w:ilvl="0" w:tplc="9A985B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6412DD"/>
    <w:multiLevelType w:val="hybridMultilevel"/>
    <w:tmpl w:val="83F8240E"/>
    <w:lvl w:ilvl="0" w:tplc="F216FB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CC5620"/>
    <w:multiLevelType w:val="hybridMultilevel"/>
    <w:tmpl w:val="EA16FE52"/>
    <w:lvl w:ilvl="0" w:tplc="5AD4CC3A">
      <w:start w:val="1"/>
      <w:numFmt w:val="decimal"/>
      <w:lvlText w:val="%1."/>
      <w:lvlJc w:val="left"/>
      <w:pPr>
        <w:ind w:left="14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3">
    <w:nsid w:val="7D2422D8"/>
    <w:multiLevelType w:val="hybridMultilevel"/>
    <w:tmpl w:val="DDDCD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D904813"/>
    <w:multiLevelType w:val="hybridMultilevel"/>
    <w:tmpl w:val="90C2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43"/>
  </w:num>
  <w:num w:numId="5">
    <w:abstractNumId w:val="12"/>
  </w:num>
  <w:num w:numId="6">
    <w:abstractNumId w:val="11"/>
  </w:num>
  <w:num w:numId="7">
    <w:abstractNumId w:val="13"/>
  </w:num>
  <w:num w:numId="8">
    <w:abstractNumId w:val="24"/>
  </w:num>
  <w:num w:numId="9">
    <w:abstractNumId w:val="21"/>
  </w:num>
  <w:num w:numId="10">
    <w:abstractNumId w:val="34"/>
  </w:num>
  <w:num w:numId="11">
    <w:abstractNumId w:val="37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2"/>
  </w:num>
  <w:num w:numId="31">
    <w:abstractNumId w:val="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3"/>
  </w:num>
  <w:num w:numId="37">
    <w:abstractNumId w:val="20"/>
  </w:num>
  <w:num w:numId="38">
    <w:abstractNumId w:val="22"/>
  </w:num>
  <w:num w:numId="39">
    <w:abstractNumId w:val="35"/>
  </w:num>
  <w:num w:numId="40">
    <w:abstractNumId w:val="39"/>
  </w:num>
  <w:num w:numId="41">
    <w:abstractNumId w:val="4"/>
  </w:num>
  <w:num w:numId="42">
    <w:abstractNumId w:val="42"/>
  </w:num>
  <w:num w:numId="43">
    <w:abstractNumId w:val="9"/>
  </w:num>
  <w:num w:numId="44">
    <w:abstractNumId w:val="15"/>
  </w:num>
  <w:num w:numId="45">
    <w:abstractNumId w:val="25"/>
  </w:num>
  <w:num w:numId="46">
    <w:abstractNumId w:val="1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1053A"/>
    <w:rsid w:val="000161D7"/>
    <w:rsid w:val="000611A5"/>
    <w:rsid w:val="0006669D"/>
    <w:rsid w:val="00071041"/>
    <w:rsid w:val="0009001A"/>
    <w:rsid w:val="00094D2D"/>
    <w:rsid w:val="000B2784"/>
    <w:rsid w:val="000B42AB"/>
    <w:rsid w:val="000D61FF"/>
    <w:rsid w:val="000E2DD4"/>
    <w:rsid w:val="000F53BF"/>
    <w:rsid w:val="00133EAC"/>
    <w:rsid w:val="001548D2"/>
    <w:rsid w:val="001B0A91"/>
    <w:rsid w:val="001D1272"/>
    <w:rsid w:val="001E1188"/>
    <w:rsid w:val="00204541"/>
    <w:rsid w:val="002168D3"/>
    <w:rsid w:val="002208D7"/>
    <w:rsid w:val="002311A8"/>
    <w:rsid w:val="00240084"/>
    <w:rsid w:val="00243053"/>
    <w:rsid w:val="002452C8"/>
    <w:rsid w:val="00254501"/>
    <w:rsid w:val="002C0D14"/>
    <w:rsid w:val="002C4E69"/>
    <w:rsid w:val="002F1959"/>
    <w:rsid w:val="0031150D"/>
    <w:rsid w:val="003374A6"/>
    <w:rsid w:val="00352A56"/>
    <w:rsid w:val="00361899"/>
    <w:rsid w:val="0037141F"/>
    <w:rsid w:val="00382C9C"/>
    <w:rsid w:val="00393D10"/>
    <w:rsid w:val="003968AB"/>
    <w:rsid w:val="003B07D1"/>
    <w:rsid w:val="003C4017"/>
    <w:rsid w:val="004564C8"/>
    <w:rsid w:val="004569EA"/>
    <w:rsid w:val="00457A5B"/>
    <w:rsid w:val="004B0DDD"/>
    <w:rsid w:val="004C0358"/>
    <w:rsid w:val="004C39FF"/>
    <w:rsid w:val="004D3B89"/>
    <w:rsid w:val="00525D85"/>
    <w:rsid w:val="00536A52"/>
    <w:rsid w:val="00545676"/>
    <w:rsid w:val="005E18FF"/>
    <w:rsid w:val="005E6D60"/>
    <w:rsid w:val="00601920"/>
    <w:rsid w:val="006021DC"/>
    <w:rsid w:val="006335B3"/>
    <w:rsid w:val="006527F1"/>
    <w:rsid w:val="0066395F"/>
    <w:rsid w:val="006704EC"/>
    <w:rsid w:val="00670590"/>
    <w:rsid w:val="00680534"/>
    <w:rsid w:val="00684F98"/>
    <w:rsid w:val="0069442B"/>
    <w:rsid w:val="006B094F"/>
    <w:rsid w:val="006E7A3B"/>
    <w:rsid w:val="00705ABE"/>
    <w:rsid w:val="007144AB"/>
    <w:rsid w:val="00723078"/>
    <w:rsid w:val="00734BC0"/>
    <w:rsid w:val="007365AC"/>
    <w:rsid w:val="007535B4"/>
    <w:rsid w:val="00756249"/>
    <w:rsid w:val="007A44AF"/>
    <w:rsid w:val="007D2063"/>
    <w:rsid w:val="007E1B0E"/>
    <w:rsid w:val="007E2C1F"/>
    <w:rsid w:val="007E5A2E"/>
    <w:rsid w:val="00814292"/>
    <w:rsid w:val="008530D1"/>
    <w:rsid w:val="00870E98"/>
    <w:rsid w:val="008F164F"/>
    <w:rsid w:val="009062DD"/>
    <w:rsid w:val="009126B2"/>
    <w:rsid w:val="0093158B"/>
    <w:rsid w:val="00933341"/>
    <w:rsid w:val="0099424E"/>
    <w:rsid w:val="00997299"/>
    <w:rsid w:val="009F69B0"/>
    <w:rsid w:val="00A004A6"/>
    <w:rsid w:val="00A55038"/>
    <w:rsid w:val="00A90343"/>
    <w:rsid w:val="00AA3891"/>
    <w:rsid w:val="00AB6ECD"/>
    <w:rsid w:val="00B009A2"/>
    <w:rsid w:val="00B610DE"/>
    <w:rsid w:val="00B7624A"/>
    <w:rsid w:val="00B77DFA"/>
    <w:rsid w:val="00B842AB"/>
    <w:rsid w:val="00BB1E4A"/>
    <w:rsid w:val="00BD394D"/>
    <w:rsid w:val="00C14CAB"/>
    <w:rsid w:val="00C3264D"/>
    <w:rsid w:val="00C46118"/>
    <w:rsid w:val="00C83CB8"/>
    <w:rsid w:val="00CA33CC"/>
    <w:rsid w:val="00CB47A0"/>
    <w:rsid w:val="00CE19F5"/>
    <w:rsid w:val="00CF5270"/>
    <w:rsid w:val="00D02B85"/>
    <w:rsid w:val="00D05100"/>
    <w:rsid w:val="00D06032"/>
    <w:rsid w:val="00D17C57"/>
    <w:rsid w:val="00D7742D"/>
    <w:rsid w:val="00D90704"/>
    <w:rsid w:val="00DD0707"/>
    <w:rsid w:val="00E060F7"/>
    <w:rsid w:val="00E36EF4"/>
    <w:rsid w:val="00EC2DC9"/>
    <w:rsid w:val="00ED3DC6"/>
    <w:rsid w:val="00EE0BB6"/>
    <w:rsid w:val="00EE48DA"/>
    <w:rsid w:val="00F00F3B"/>
    <w:rsid w:val="00F07B13"/>
    <w:rsid w:val="00F374D5"/>
    <w:rsid w:val="00F43F68"/>
    <w:rsid w:val="00F46630"/>
    <w:rsid w:val="00F84331"/>
    <w:rsid w:val="00FA613E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2">
    <w:name w:val="heading 2"/>
    <w:basedOn w:val="a0"/>
    <w:next w:val="a0"/>
    <w:link w:val="20"/>
    <w:unhideWhenUsed/>
    <w:qFormat/>
    <w:rsid w:val="00DD070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F46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0"/>
    <w:next w:val="a0"/>
    <w:link w:val="40"/>
    <w:qFormat/>
    <w:rsid w:val="00DD0707"/>
    <w:pPr>
      <w:keepNext/>
      <w:ind w:left="-567" w:right="-766" w:firstLine="709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DD0707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DD0707"/>
    <w:pPr>
      <w:keepNext/>
      <w:shd w:val="clear" w:color="auto" w:fill="FFFFFF"/>
      <w:spacing w:before="38" w:line="360" w:lineRule="auto"/>
      <w:ind w:firstLine="709"/>
      <w:outlineLvl w:val="6"/>
    </w:pPr>
    <w:rPr>
      <w:color w:val="000000"/>
      <w:w w:val="94"/>
      <w:sz w:val="28"/>
      <w:szCs w:val="20"/>
    </w:rPr>
  </w:style>
  <w:style w:type="paragraph" w:styleId="8">
    <w:name w:val="heading 8"/>
    <w:basedOn w:val="a0"/>
    <w:next w:val="a0"/>
    <w:link w:val="80"/>
    <w:qFormat/>
    <w:rsid w:val="00DD0707"/>
    <w:pPr>
      <w:keepNext/>
      <w:ind w:left="-567" w:right="-766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DD0707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0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0"/>
    <w:rsid w:val="00EE48DA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0"/>
    <w:uiPriority w:val="34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0"/>
    <w:uiPriority w:val="99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1"/>
    <w:rsid w:val="006527F1"/>
    <w:rPr>
      <w:rFonts w:cs="Times New Roman"/>
    </w:rPr>
  </w:style>
  <w:style w:type="character" w:customStyle="1" w:styleId="10">
    <w:name w:val="Заголовок 1 Знак"/>
    <w:basedOn w:val="a1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8">
    <w:name w:val="Body Text Indent"/>
    <w:basedOn w:val="a0"/>
    <w:link w:val="a9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Цитаты"/>
    <w:basedOn w:val="a0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b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1"/>
    <w:rsid w:val="002208D7"/>
  </w:style>
  <w:style w:type="paragraph" w:customStyle="1" w:styleId="11">
    <w:name w:val="Абзац списка1"/>
    <w:basedOn w:val="a0"/>
    <w:rsid w:val="006E7A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ody Text"/>
    <w:basedOn w:val="a0"/>
    <w:link w:val="ad"/>
    <w:unhideWhenUsed/>
    <w:rsid w:val="004B0DDD"/>
    <w:pPr>
      <w:spacing w:after="120"/>
    </w:pPr>
  </w:style>
  <w:style w:type="character" w:customStyle="1" w:styleId="ad">
    <w:name w:val="Основной текст Знак"/>
    <w:basedOn w:val="a1"/>
    <w:link w:val="ac"/>
    <w:rsid w:val="004B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F466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46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4663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3">
    <w:name w:val="Body Text 2"/>
    <w:basedOn w:val="a0"/>
    <w:link w:val="24"/>
    <w:unhideWhenUsed/>
    <w:rsid w:val="00F46630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F466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DD0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DD0707"/>
    <w:rPr>
      <w:rFonts w:ascii="Times New Roman" w:eastAsia="Times New Roman" w:hAnsi="Times New Roman" w:cs="Times New Roman"/>
      <w:color w:val="000000"/>
      <w:w w:val="94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DD0707"/>
    <w:rPr>
      <w:rFonts w:ascii="Arial" w:eastAsia="Times New Roman" w:hAnsi="Arial" w:cs="Times New Roman"/>
      <w:sz w:val="20"/>
      <w:szCs w:val="20"/>
      <w:lang w:val="x-none" w:eastAsia="ar-SA"/>
    </w:rPr>
  </w:style>
  <w:style w:type="numbering" w:customStyle="1" w:styleId="12">
    <w:name w:val="Нет списка1"/>
    <w:next w:val="a3"/>
    <w:uiPriority w:val="99"/>
    <w:semiHidden/>
    <w:unhideWhenUsed/>
    <w:rsid w:val="00DD0707"/>
  </w:style>
  <w:style w:type="numbering" w:customStyle="1" w:styleId="110">
    <w:name w:val="Нет списка11"/>
    <w:next w:val="a3"/>
    <w:uiPriority w:val="99"/>
    <w:semiHidden/>
    <w:unhideWhenUsed/>
    <w:rsid w:val="00DD0707"/>
  </w:style>
  <w:style w:type="character" w:customStyle="1" w:styleId="ae">
    <w:name w:val="Тело ИАК Знак"/>
    <w:basedOn w:val="a1"/>
    <w:link w:val="af"/>
    <w:locked/>
    <w:rsid w:val="00DD0707"/>
    <w:rPr>
      <w:rFonts w:eastAsia="Calibri"/>
    </w:rPr>
  </w:style>
  <w:style w:type="paragraph" w:customStyle="1" w:styleId="af">
    <w:name w:val="Тело ИАК"/>
    <w:basedOn w:val="a0"/>
    <w:link w:val="ae"/>
    <w:rsid w:val="00DD0707"/>
    <w:pPr>
      <w:spacing w:line="288" w:lineRule="auto"/>
      <w:ind w:firstLine="720"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31">
    <w:name w:val="Body Text Indent 3"/>
    <w:basedOn w:val="a0"/>
    <w:link w:val="32"/>
    <w:unhideWhenUsed/>
    <w:rsid w:val="00DD0707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rsid w:val="00DD0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DD07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Для таблиц"/>
    <w:basedOn w:val="a0"/>
    <w:rsid w:val="00DD0707"/>
  </w:style>
  <w:style w:type="character" w:customStyle="1" w:styleId="esummarylist">
    <w:name w:val="esummarylist"/>
    <w:basedOn w:val="a1"/>
    <w:rsid w:val="00DD0707"/>
    <w:rPr>
      <w:rFonts w:ascii="Times New Roman" w:hAnsi="Times New Roman" w:cs="Times New Roman" w:hint="default"/>
    </w:rPr>
  </w:style>
  <w:style w:type="character" w:customStyle="1" w:styleId="smallgray">
    <w:name w:val="smallgray"/>
    <w:basedOn w:val="a1"/>
    <w:rsid w:val="00DD0707"/>
  </w:style>
  <w:style w:type="paragraph" w:styleId="af2">
    <w:name w:val="footnote text"/>
    <w:basedOn w:val="a0"/>
    <w:link w:val="af3"/>
    <w:rsid w:val="00DD070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1"/>
    <w:link w:val="af2"/>
    <w:rsid w:val="00DD0707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1"/>
    <w:rsid w:val="00DD0707"/>
    <w:rPr>
      <w:vertAlign w:val="superscript"/>
    </w:rPr>
  </w:style>
  <w:style w:type="paragraph" w:styleId="af5">
    <w:name w:val="footer"/>
    <w:basedOn w:val="a0"/>
    <w:link w:val="af6"/>
    <w:rsid w:val="00DD070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1"/>
    <w:link w:val="af5"/>
    <w:rsid w:val="00DD0707"/>
    <w:rPr>
      <w:rFonts w:ascii="Calibri" w:eastAsia="Times New Roman" w:hAnsi="Calibri" w:cs="Times New Roman"/>
      <w:lang w:eastAsia="ru-RU"/>
    </w:rPr>
  </w:style>
  <w:style w:type="character" w:styleId="af7">
    <w:name w:val="page number"/>
    <w:basedOn w:val="a1"/>
    <w:rsid w:val="00DD0707"/>
  </w:style>
  <w:style w:type="paragraph" w:customStyle="1" w:styleId="210">
    <w:name w:val="Основной текст 21"/>
    <w:basedOn w:val="a0"/>
    <w:rsid w:val="00DD0707"/>
    <w:pPr>
      <w:ind w:right="-108"/>
    </w:pPr>
    <w:rPr>
      <w:sz w:val="28"/>
      <w:szCs w:val="20"/>
      <w:lang w:eastAsia="ar-SA"/>
    </w:rPr>
  </w:style>
  <w:style w:type="paragraph" w:styleId="13">
    <w:name w:val="index 1"/>
    <w:basedOn w:val="a0"/>
    <w:next w:val="a0"/>
    <w:autoRedefine/>
    <w:semiHidden/>
    <w:unhideWhenUsed/>
    <w:rsid w:val="00DD0707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8"/>
      <w:szCs w:val="18"/>
    </w:rPr>
  </w:style>
  <w:style w:type="paragraph" w:styleId="af8">
    <w:name w:val="header"/>
    <w:basedOn w:val="a0"/>
    <w:link w:val="af9"/>
    <w:unhideWhenUsed/>
    <w:rsid w:val="00DD070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9">
    <w:name w:val="Верхний колонтитул Знак"/>
    <w:basedOn w:val="a1"/>
    <w:link w:val="af8"/>
    <w:rsid w:val="00DD07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DD0707"/>
    <w:pPr>
      <w:jc w:val="center"/>
    </w:pPr>
    <w:rPr>
      <w:b/>
      <w:sz w:val="40"/>
      <w:szCs w:val="40"/>
      <w:lang w:val="en-US"/>
    </w:rPr>
  </w:style>
  <w:style w:type="character" w:customStyle="1" w:styleId="afb">
    <w:name w:val="Название Знак"/>
    <w:basedOn w:val="a1"/>
    <w:link w:val="afa"/>
    <w:rsid w:val="00DD0707"/>
    <w:rPr>
      <w:rFonts w:ascii="Times New Roman" w:eastAsia="Times New Roman" w:hAnsi="Times New Roman" w:cs="Times New Roman"/>
      <w:b/>
      <w:sz w:val="40"/>
      <w:szCs w:val="40"/>
      <w:lang w:val="en-US" w:eastAsia="ru-RU"/>
    </w:rPr>
  </w:style>
  <w:style w:type="character" w:customStyle="1" w:styleId="33">
    <w:name w:val="Основной текст 3 Знак"/>
    <w:basedOn w:val="a1"/>
    <w:link w:val="34"/>
    <w:rsid w:val="00DD070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0"/>
    <w:link w:val="33"/>
    <w:unhideWhenUsed/>
    <w:rsid w:val="00DD0707"/>
    <w:pPr>
      <w:spacing w:after="120"/>
    </w:pPr>
    <w:rPr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DD0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0"/>
    <w:unhideWhenUsed/>
    <w:rsid w:val="00DD0707"/>
    <w:pPr>
      <w:ind w:left="-567" w:right="-766"/>
    </w:pPr>
    <w:rPr>
      <w:sz w:val="28"/>
      <w:szCs w:val="20"/>
    </w:rPr>
  </w:style>
  <w:style w:type="paragraph" w:customStyle="1" w:styleId="afd">
    <w:name w:val="Содержимое таблицы"/>
    <w:basedOn w:val="a0"/>
    <w:rsid w:val="00DD0707"/>
    <w:pPr>
      <w:widowControl w:val="0"/>
      <w:suppressLineNumbers/>
      <w:suppressAutoHyphens/>
    </w:pPr>
    <w:rPr>
      <w:rFonts w:eastAsia="Lucida Sans Unicode"/>
      <w:sz w:val="28"/>
    </w:rPr>
  </w:style>
  <w:style w:type="paragraph" w:customStyle="1" w:styleId="afe">
    <w:name w:val="Знак"/>
    <w:basedOn w:val="a0"/>
    <w:rsid w:val="00DD07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аголовок 3го уровня"/>
    <w:basedOn w:val="a0"/>
    <w:rsid w:val="00DD0707"/>
    <w:pPr>
      <w:spacing w:line="264" w:lineRule="auto"/>
      <w:jc w:val="center"/>
    </w:pPr>
    <w:rPr>
      <w:sz w:val="22"/>
      <w:szCs w:val="22"/>
    </w:rPr>
  </w:style>
  <w:style w:type="paragraph" w:customStyle="1" w:styleId="citbl9">
    <w:name w:val="cit_bl9"/>
    <w:basedOn w:val="a0"/>
    <w:rsid w:val="00DD0707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aps/>
      <w:color w:val="3E76A8"/>
      <w:sz w:val="18"/>
      <w:szCs w:val="18"/>
    </w:rPr>
  </w:style>
  <w:style w:type="paragraph" w:customStyle="1" w:styleId="bluel">
    <w:name w:val="bluel"/>
    <w:basedOn w:val="a0"/>
    <w:rsid w:val="00DD0707"/>
    <w:pPr>
      <w:shd w:val="clear" w:color="auto" w:fill="FFFFFF"/>
      <w:spacing w:before="100" w:beforeAutospacing="1" w:after="100" w:afterAutospacing="1"/>
    </w:pPr>
    <w:rPr>
      <w:color w:val="568EC0"/>
    </w:rPr>
  </w:style>
  <w:style w:type="paragraph" w:customStyle="1" w:styleId="reqt">
    <w:name w:val="reqt"/>
    <w:basedOn w:val="a0"/>
    <w:rsid w:val="00DD0707"/>
    <w:pPr>
      <w:shd w:val="clear" w:color="auto" w:fill="FAF9F8"/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a0"/>
    <w:rsid w:val="00DD0707"/>
    <w:pPr>
      <w:widowControl w:val="0"/>
      <w:autoSpaceDE w:val="0"/>
      <w:autoSpaceDN w:val="0"/>
      <w:adjustRightInd w:val="0"/>
      <w:spacing w:line="480" w:lineRule="exact"/>
      <w:ind w:firstLine="864"/>
      <w:jc w:val="both"/>
    </w:pPr>
  </w:style>
  <w:style w:type="paragraph" w:customStyle="1" w:styleId="Style1">
    <w:name w:val="Style1"/>
    <w:basedOn w:val="a0"/>
    <w:rsid w:val="00DD0707"/>
    <w:pPr>
      <w:widowControl w:val="0"/>
      <w:autoSpaceDE w:val="0"/>
      <w:autoSpaceDN w:val="0"/>
      <w:adjustRightInd w:val="0"/>
      <w:spacing w:line="480" w:lineRule="exact"/>
      <w:ind w:firstLine="739"/>
      <w:jc w:val="both"/>
    </w:pPr>
  </w:style>
  <w:style w:type="paragraph" w:customStyle="1" w:styleId="Style2">
    <w:name w:val="Style2"/>
    <w:basedOn w:val="a0"/>
    <w:rsid w:val="00DD0707"/>
    <w:pPr>
      <w:widowControl w:val="0"/>
      <w:autoSpaceDE w:val="0"/>
      <w:autoSpaceDN w:val="0"/>
      <w:adjustRightInd w:val="0"/>
      <w:spacing w:line="230" w:lineRule="exact"/>
      <w:ind w:firstLine="206"/>
    </w:pPr>
  </w:style>
  <w:style w:type="paragraph" w:customStyle="1" w:styleId="Style3">
    <w:name w:val="Style3"/>
    <w:basedOn w:val="a0"/>
    <w:rsid w:val="00DD0707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4">
    <w:name w:val="Style4"/>
    <w:basedOn w:val="a0"/>
    <w:rsid w:val="00DD070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DD0707"/>
    <w:pPr>
      <w:widowControl w:val="0"/>
      <w:autoSpaceDE w:val="0"/>
      <w:autoSpaceDN w:val="0"/>
      <w:adjustRightInd w:val="0"/>
      <w:spacing w:line="490" w:lineRule="exact"/>
      <w:jc w:val="both"/>
    </w:pPr>
  </w:style>
  <w:style w:type="paragraph" w:customStyle="1" w:styleId="Style7">
    <w:name w:val="Style7"/>
    <w:basedOn w:val="a0"/>
    <w:rsid w:val="00DD0707"/>
    <w:pPr>
      <w:widowControl w:val="0"/>
      <w:autoSpaceDE w:val="0"/>
      <w:autoSpaceDN w:val="0"/>
      <w:adjustRightInd w:val="0"/>
      <w:spacing w:line="490" w:lineRule="exact"/>
      <w:ind w:firstLine="859"/>
    </w:pPr>
  </w:style>
  <w:style w:type="paragraph" w:customStyle="1" w:styleId="Style8">
    <w:name w:val="Style8"/>
    <w:basedOn w:val="a0"/>
    <w:rsid w:val="00DD0707"/>
    <w:pPr>
      <w:widowControl w:val="0"/>
      <w:autoSpaceDE w:val="0"/>
      <w:autoSpaceDN w:val="0"/>
      <w:adjustRightInd w:val="0"/>
      <w:spacing w:line="484" w:lineRule="exact"/>
      <w:ind w:firstLine="898"/>
      <w:jc w:val="both"/>
    </w:pPr>
  </w:style>
  <w:style w:type="paragraph" w:customStyle="1" w:styleId="Style5">
    <w:name w:val="Style5"/>
    <w:basedOn w:val="a0"/>
    <w:rsid w:val="00DD0707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aff">
    <w:name w:val="Диссерт"/>
    <w:basedOn w:val="a0"/>
    <w:rsid w:val="00DD0707"/>
    <w:pPr>
      <w:autoSpaceDE w:val="0"/>
      <w:autoSpaceDN w:val="0"/>
      <w:adjustRightInd w:val="0"/>
      <w:spacing w:line="440" w:lineRule="exact"/>
      <w:ind w:firstLine="567"/>
      <w:jc w:val="both"/>
    </w:pPr>
    <w:rPr>
      <w:rFonts w:ascii="Bookman Old Style" w:hAnsi="Bookman Old Style" w:cs="Bookman Old Style"/>
      <w:sz w:val="28"/>
      <w:szCs w:val="28"/>
      <w:lang w:eastAsia="en-US"/>
    </w:rPr>
  </w:style>
  <w:style w:type="character" w:customStyle="1" w:styleId="bluel1">
    <w:name w:val="bluel1"/>
    <w:basedOn w:val="a1"/>
    <w:rsid w:val="00DD0707"/>
    <w:rPr>
      <w:color w:val="568EC0"/>
    </w:rPr>
  </w:style>
  <w:style w:type="character" w:customStyle="1" w:styleId="FontStyle12">
    <w:name w:val="Font Style12"/>
    <w:basedOn w:val="a1"/>
    <w:rsid w:val="00DD070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1"/>
    <w:rsid w:val="00DD0707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3">
    <w:name w:val="Font Style13"/>
    <w:basedOn w:val="a1"/>
    <w:rsid w:val="00DD07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4">
    <w:name w:val="Font Style14"/>
    <w:basedOn w:val="a1"/>
    <w:rsid w:val="00DD0707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1"/>
    <w:rsid w:val="00DD070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basedOn w:val="a1"/>
    <w:rsid w:val="00DD07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7">
    <w:name w:val="Font Style17"/>
    <w:basedOn w:val="a1"/>
    <w:rsid w:val="00DD0707"/>
    <w:rPr>
      <w:rFonts w:ascii="Times New Roman" w:hAnsi="Times New Roman" w:cs="Times New Roman" w:hint="default"/>
      <w:sz w:val="18"/>
      <w:szCs w:val="18"/>
    </w:rPr>
  </w:style>
  <w:style w:type="character" w:styleId="aff0">
    <w:name w:val="Strong"/>
    <w:basedOn w:val="a1"/>
    <w:qFormat/>
    <w:rsid w:val="00DD0707"/>
    <w:rPr>
      <w:b/>
      <w:bCs/>
    </w:rPr>
  </w:style>
  <w:style w:type="paragraph" w:styleId="aff1">
    <w:name w:val="Balloon Text"/>
    <w:basedOn w:val="a0"/>
    <w:link w:val="aff2"/>
    <w:uiPriority w:val="99"/>
    <w:unhideWhenUsed/>
    <w:rsid w:val="00DD070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rsid w:val="00DD07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Абзац списка2"/>
    <w:basedOn w:val="a0"/>
    <w:rsid w:val="00DD07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2"/>
    <w:next w:val="aff3"/>
    <w:uiPriority w:val="59"/>
    <w:rsid w:val="00DD07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uiPriority w:val="99"/>
    <w:semiHidden/>
    <w:unhideWhenUsed/>
    <w:rsid w:val="00DD0707"/>
  </w:style>
  <w:style w:type="numbering" w:customStyle="1" w:styleId="1111">
    <w:name w:val="Нет списка1111"/>
    <w:next w:val="a3"/>
    <w:uiPriority w:val="99"/>
    <w:semiHidden/>
    <w:unhideWhenUsed/>
    <w:rsid w:val="00DD0707"/>
  </w:style>
  <w:style w:type="paragraph" w:customStyle="1" w:styleId="FR2">
    <w:name w:val="FR2"/>
    <w:rsid w:val="00DD0707"/>
    <w:pPr>
      <w:widowControl w:val="0"/>
      <w:snapToGrid w:val="0"/>
      <w:spacing w:before="300" w:after="0" w:line="240" w:lineRule="auto"/>
      <w:ind w:left="200"/>
    </w:pPr>
    <w:rPr>
      <w:rFonts w:ascii="Arial" w:eastAsia="Times New Roman" w:hAnsi="Arial" w:cs="Times New Roman"/>
      <w:sz w:val="20"/>
      <w:szCs w:val="20"/>
      <w:lang w:val="fr-FR" w:eastAsia="ru-RU"/>
    </w:rPr>
  </w:style>
  <w:style w:type="table" w:customStyle="1" w:styleId="112">
    <w:name w:val="Сетка таблицы11"/>
    <w:basedOn w:val="a2"/>
    <w:next w:val="aff3"/>
    <w:rsid w:val="00DD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3"/>
    <w:semiHidden/>
    <w:rsid w:val="00DD0707"/>
  </w:style>
  <w:style w:type="character" w:customStyle="1" w:styleId="WW8Num1z0">
    <w:name w:val="WW8Num1z0"/>
    <w:rsid w:val="00DD0707"/>
    <w:rPr>
      <w:rFonts w:cs="Times New Roman"/>
    </w:rPr>
  </w:style>
  <w:style w:type="character" w:customStyle="1" w:styleId="WW8Num6z0">
    <w:name w:val="WW8Num6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DD0707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DD0707"/>
  </w:style>
  <w:style w:type="character" w:customStyle="1" w:styleId="WW-Absatz-Standardschriftart">
    <w:name w:val="WW-Absatz-Standardschriftart"/>
    <w:rsid w:val="00DD0707"/>
  </w:style>
  <w:style w:type="character" w:customStyle="1" w:styleId="WW8Num8z0">
    <w:name w:val="WW8Num8z0"/>
    <w:rsid w:val="00DD0707"/>
    <w:rPr>
      <w:rFonts w:ascii="Symbol" w:hAnsi="Symbol"/>
    </w:rPr>
  </w:style>
  <w:style w:type="character" w:customStyle="1" w:styleId="WW8Num8z1">
    <w:name w:val="WW8Num8z1"/>
    <w:rsid w:val="00DD0707"/>
    <w:rPr>
      <w:rFonts w:ascii="Courier New" w:hAnsi="Courier New"/>
    </w:rPr>
  </w:style>
  <w:style w:type="character" w:customStyle="1" w:styleId="WW8Num8z2">
    <w:name w:val="WW8Num8z2"/>
    <w:rsid w:val="00DD0707"/>
    <w:rPr>
      <w:rFonts w:ascii="Wingdings" w:hAnsi="Wingdings"/>
    </w:rPr>
  </w:style>
  <w:style w:type="character" w:customStyle="1" w:styleId="WW8Num9z0">
    <w:name w:val="WW8Num9z0"/>
    <w:rsid w:val="00DD0707"/>
    <w:rPr>
      <w:rFonts w:cs="Times New Roman"/>
    </w:rPr>
  </w:style>
  <w:style w:type="character" w:customStyle="1" w:styleId="WW8Num10z0">
    <w:name w:val="WW8Num10z0"/>
    <w:rsid w:val="00DD0707"/>
    <w:rPr>
      <w:rFonts w:cs="Times New Roman"/>
    </w:rPr>
  </w:style>
  <w:style w:type="character" w:customStyle="1" w:styleId="WW8Num11z0">
    <w:name w:val="WW8Num11z0"/>
    <w:rsid w:val="00DD0707"/>
    <w:rPr>
      <w:rFonts w:ascii="Symbol" w:hAnsi="Symbol"/>
    </w:rPr>
  </w:style>
  <w:style w:type="character" w:customStyle="1" w:styleId="WW8Num11z1">
    <w:name w:val="WW8Num11z1"/>
    <w:rsid w:val="00DD0707"/>
    <w:rPr>
      <w:rFonts w:cs="Times New Roman"/>
    </w:rPr>
  </w:style>
  <w:style w:type="character" w:customStyle="1" w:styleId="WW8Num12z0">
    <w:name w:val="WW8Num12z0"/>
    <w:rsid w:val="00DD0707"/>
    <w:rPr>
      <w:rFonts w:ascii="Symbol" w:hAnsi="Symbol"/>
    </w:rPr>
  </w:style>
  <w:style w:type="character" w:customStyle="1" w:styleId="WW8Num12z1">
    <w:name w:val="WW8Num12z1"/>
    <w:rsid w:val="00DD0707"/>
    <w:rPr>
      <w:rFonts w:ascii="Courier New" w:hAnsi="Courier New"/>
    </w:rPr>
  </w:style>
  <w:style w:type="character" w:customStyle="1" w:styleId="WW8Num12z2">
    <w:name w:val="WW8Num12z2"/>
    <w:rsid w:val="00DD0707"/>
    <w:rPr>
      <w:rFonts w:ascii="Wingdings" w:hAnsi="Wingdings"/>
    </w:rPr>
  </w:style>
  <w:style w:type="character" w:customStyle="1" w:styleId="WW8Num13z0">
    <w:name w:val="WW8Num13z0"/>
    <w:rsid w:val="00DD0707"/>
    <w:rPr>
      <w:rFonts w:cs="Times New Roman"/>
    </w:rPr>
  </w:style>
  <w:style w:type="character" w:customStyle="1" w:styleId="WW8Num15z0">
    <w:name w:val="WW8Num15z0"/>
    <w:rsid w:val="00DD0707"/>
    <w:rPr>
      <w:rFonts w:ascii="Symbol" w:hAnsi="Symbol"/>
    </w:rPr>
  </w:style>
  <w:style w:type="character" w:customStyle="1" w:styleId="WW8Num15z1">
    <w:name w:val="WW8Num15z1"/>
    <w:rsid w:val="00DD0707"/>
    <w:rPr>
      <w:rFonts w:ascii="Courier New" w:hAnsi="Courier New" w:cs="Courier New"/>
    </w:rPr>
  </w:style>
  <w:style w:type="character" w:customStyle="1" w:styleId="WW8Num15z2">
    <w:name w:val="WW8Num15z2"/>
    <w:rsid w:val="00DD0707"/>
    <w:rPr>
      <w:rFonts w:ascii="Wingdings" w:hAnsi="Wingdings"/>
    </w:rPr>
  </w:style>
  <w:style w:type="character" w:customStyle="1" w:styleId="WW8Num16z0">
    <w:name w:val="WW8Num16z0"/>
    <w:rsid w:val="00DD0707"/>
    <w:rPr>
      <w:rFonts w:cs="Times New Roman"/>
    </w:rPr>
  </w:style>
  <w:style w:type="character" w:customStyle="1" w:styleId="WW8Num17z0">
    <w:name w:val="WW8Num17z0"/>
    <w:rsid w:val="00DD0707"/>
    <w:rPr>
      <w:rFonts w:ascii="Symbol" w:hAnsi="Symbol"/>
    </w:rPr>
  </w:style>
  <w:style w:type="character" w:customStyle="1" w:styleId="WW8Num17z1">
    <w:name w:val="WW8Num17z1"/>
    <w:rsid w:val="00DD0707"/>
    <w:rPr>
      <w:rFonts w:ascii="Courier New" w:hAnsi="Courier New"/>
    </w:rPr>
  </w:style>
  <w:style w:type="character" w:customStyle="1" w:styleId="WW8Num17z2">
    <w:name w:val="WW8Num17z2"/>
    <w:rsid w:val="00DD0707"/>
    <w:rPr>
      <w:rFonts w:ascii="Wingdings" w:hAnsi="Wingdings"/>
    </w:rPr>
  </w:style>
  <w:style w:type="character" w:customStyle="1" w:styleId="15">
    <w:name w:val="Основной шрифт абзаца1"/>
    <w:rsid w:val="00DD0707"/>
  </w:style>
  <w:style w:type="character" w:customStyle="1" w:styleId="51">
    <w:name w:val="Знак Знак5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41">
    <w:name w:val="Знак Знак4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aff4">
    <w:name w:val="Тема примечания Знак"/>
    <w:link w:val="aff5"/>
    <w:rsid w:val="00DD0707"/>
    <w:rPr>
      <w:rFonts w:eastAsia="Calibri"/>
      <w:lang w:eastAsia="ar-SA"/>
    </w:rPr>
  </w:style>
  <w:style w:type="character" w:customStyle="1" w:styleId="aff6">
    <w:name w:val="Знак Знак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aff7">
    <w:name w:val="Маркеры списка"/>
    <w:rsid w:val="00DD0707"/>
    <w:rPr>
      <w:rFonts w:ascii="StarSymbol" w:eastAsia="StarSymbol" w:hAnsi="StarSymbol" w:cs="StarSymbol"/>
      <w:sz w:val="18"/>
      <w:szCs w:val="18"/>
    </w:rPr>
  </w:style>
  <w:style w:type="paragraph" w:customStyle="1" w:styleId="aff8">
    <w:name w:val="Заголовок"/>
    <w:basedOn w:val="a0"/>
    <w:next w:val="ac"/>
    <w:rsid w:val="00DD07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9">
    <w:name w:val="List"/>
    <w:basedOn w:val="ac"/>
    <w:rsid w:val="00DD0707"/>
    <w:pPr>
      <w:suppressAutoHyphens/>
    </w:pPr>
    <w:rPr>
      <w:rFonts w:ascii="Arial" w:eastAsia="Calibri" w:hAnsi="Arial" w:cs="Tahoma"/>
      <w:lang w:eastAsia="ar-SA"/>
    </w:rPr>
  </w:style>
  <w:style w:type="paragraph" w:customStyle="1" w:styleId="16">
    <w:name w:val="Название1"/>
    <w:basedOn w:val="a0"/>
    <w:rsid w:val="00DD0707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7">
    <w:name w:val="Указатель1"/>
    <w:basedOn w:val="a0"/>
    <w:rsid w:val="00DD0707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311">
    <w:name w:val="Основной текст с отступом 31"/>
    <w:basedOn w:val="a0"/>
    <w:rsid w:val="00DD0707"/>
    <w:pPr>
      <w:suppressAutoHyphens/>
      <w:ind w:firstLine="567"/>
      <w:jc w:val="both"/>
    </w:pPr>
    <w:rPr>
      <w:rFonts w:eastAsia="Calibri"/>
      <w:lang w:eastAsia="ar-SA"/>
    </w:rPr>
  </w:style>
  <w:style w:type="paragraph" w:customStyle="1" w:styleId="211">
    <w:name w:val="Основной текст с отступом 21"/>
    <w:basedOn w:val="a0"/>
    <w:rsid w:val="00DD0707"/>
    <w:pPr>
      <w:widowControl w:val="0"/>
      <w:suppressAutoHyphens/>
      <w:autoSpaceDE w:val="0"/>
      <w:spacing w:after="120" w:line="480" w:lineRule="auto"/>
      <w:ind w:left="283"/>
    </w:pPr>
    <w:rPr>
      <w:rFonts w:eastAsia="Calibri"/>
      <w:sz w:val="20"/>
      <w:szCs w:val="20"/>
      <w:lang w:eastAsia="ar-SA"/>
    </w:rPr>
  </w:style>
  <w:style w:type="paragraph" w:customStyle="1" w:styleId="18">
    <w:name w:val="Цитата1"/>
    <w:basedOn w:val="a0"/>
    <w:rsid w:val="00DD0707"/>
    <w:pPr>
      <w:suppressAutoHyphens/>
      <w:overflowPunct w:val="0"/>
      <w:autoSpaceDE w:val="0"/>
      <w:spacing w:line="360" w:lineRule="exact"/>
      <w:ind w:left="851" w:right="-737"/>
      <w:jc w:val="both"/>
      <w:textAlignment w:val="baseline"/>
    </w:pPr>
    <w:rPr>
      <w:rFonts w:eastAsia="Calibri"/>
      <w:lang w:eastAsia="ar-SA"/>
    </w:rPr>
  </w:style>
  <w:style w:type="paragraph" w:customStyle="1" w:styleId="affa">
    <w:name w:val="Заголовок таблицы"/>
    <w:basedOn w:val="afd"/>
    <w:rsid w:val="00DD0707"/>
    <w:pPr>
      <w:jc w:val="center"/>
    </w:pPr>
    <w:rPr>
      <w:b/>
      <w:bCs/>
      <w:szCs w:val="20"/>
      <w:lang w:eastAsia="ar-SA"/>
    </w:rPr>
  </w:style>
  <w:style w:type="paragraph" w:customStyle="1" w:styleId="affb">
    <w:name w:val="Содержимое врезки"/>
    <w:basedOn w:val="ac"/>
    <w:rsid w:val="00DD0707"/>
    <w:pPr>
      <w:suppressAutoHyphens/>
    </w:pPr>
    <w:rPr>
      <w:rFonts w:eastAsia="Calibri"/>
      <w:lang w:eastAsia="ar-SA"/>
    </w:rPr>
  </w:style>
  <w:style w:type="paragraph" w:styleId="affc">
    <w:name w:val="Document Map"/>
    <w:basedOn w:val="a0"/>
    <w:link w:val="affd"/>
    <w:rsid w:val="00DD0707"/>
    <w:pPr>
      <w:shd w:val="clear" w:color="auto" w:fill="000080"/>
      <w:suppressAutoHyphens/>
    </w:pPr>
    <w:rPr>
      <w:rFonts w:ascii="Tahoma" w:eastAsia="Calibri" w:hAnsi="Tahoma"/>
      <w:sz w:val="20"/>
      <w:szCs w:val="20"/>
      <w:lang w:val="x-none" w:eastAsia="ar-SA"/>
    </w:rPr>
  </w:style>
  <w:style w:type="character" w:customStyle="1" w:styleId="affd">
    <w:name w:val="Схема документа Знак"/>
    <w:basedOn w:val="a1"/>
    <w:link w:val="affc"/>
    <w:rsid w:val="00DD0707"/>
    <w:rPr>
      <w:rFonts w:ascii="Tahoma" w:eastAsia="Calibri" w:hAnsi="Tahoma" w:cs="Times New Roman"/>
      <w:sz w:val="20"/>
      <w:szCs w:val="20"/>
      <w:shd w:val="clear" w:color="auto" w:fill="000080"/>
      <w:lang w:val="x-none" w:eastAsia="ar-SA"/>
    </w:rPr>
  </w:style>
  <w:style w:type="table" w:customStyle="1" w:styleId="1110">
    <w:name w:val="Сетка таблицы111"/>
    <w:basedOn w:val="a2"/>
    <w:next w:val="aff3"/>
    <w:uiPriority w:val="59"/>
    <w:rsid w:val="00DD0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rsid w:val="00DD0707"/>
  </w:style>
  <w:style w:type="paragraph" w:styleId="a">
    <w:name w:val="List Bullet"/>
    <w:basedOn w:val="a0"/>
    <w:link w:val="affe"/>
    <w:rsid w:val="00DD0707"/>
    <w:pPr>
      <w:numPr>
        <w:numId w:val="31"/>
      </w:numPr>
    </w:pPr>
    <w:rPr>
      <w:sz w:val="28"/>
      <w:szCs w:val="28"/>
      <w:lang w:val="fr-FR" w:eastAsia="x-none"/>
    </w:rPr>
  </w:style>
  <w:style w:type="character" w:customStyle="1" w:styleId="affe">
    <w:name w:val="Маркированный список Знак"/>
    <w:link w:val="a"/>
    <w:rsid w:val="00DD0707"/>
    <w:rPr>
      <w:rFonts w:ascii="Times New Roman" w:eastAsia="Times New Roman" w:hAnsi="Times New Roman" w:cs="Times New Roman"/>
      <w:sz w:val="28"/>
      <w:szCs w:val="28"/>
      <w:lang w:val="fr-FR" w:eastAsia="x-none"/>
    </w:rPr>
  </w:style>
  <w:style w:type="character" w:styleId="afff">
    <w:name w:val="Emphasis"/>
    <w:qFormat/>
    <w:rsid w:val="00DD0707"/>
    <w:rPr>
      <w:i/>
      <w:iCs/>
    </w:rPr>
  </w:style>
  <w:style w:type="numbering" w:customStyle="1" w:styleId="36">
    <w:name w:val="Нет списка3"/>
    <w:next w:val="a3"/>
    <w:semiHidden/>
    <w:rsid w:val="00DD0707"/>
  </w:style>
  <w:style w:type="character" w:customStyle="1" w:styleId="apple-converted-space">
    <w:name w:val="apple-converted-space"/>
    <w:rsid w:val="00DD0707"/>
    <w:rPr>
      <w:rFonts w:cs="Times New Roman"/>
    </w:rPr>
  </w:style>
  <w:style w:type="character" w:customStyle="1" w:styleId="19">
    <w:name w:val="Текст выноски Знак1"/>
    <w:basedOn w:val="a1"/>
    <w:uiPriority w:val="99"/>
    <w:semiHidden/>
    <w:rsid w:val="00DD0707"/>
    <w:rPr>
      <w:rFonts w:ascii="Tahoma" w:hAnsi="Tahoma" w:cs="Tahoma"/>
      <w:sz w:val="16"/>
      <w:szCs w:val="16"/>
    </w:rPr>
  </w:style>
  <w:style w:type="character" w:customStyle="1" w:styleId="27">
    <w:name w:val="Основной текст (2)_"/>
    <w:link w:val="28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D0707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37">
    <w:name w:val="Основной текст (3)_"/>
    <w:link w:val="38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38">
    <w:name w:val="Основной текст (3)"/>
    <w:basedOn w:val="a0"/>
    <w:link w:val="37"/>
    <w:uiPriority w:val="99"/>
    <w:rsid w:val="00DD0707"/>
    <w:pPr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afff0">
    <w:name w:val="Основной текст_"/>
    <w:link w:val="52"/>
    <w:locked/>
    <w:rsid w:val="00DD0707"/>
    <w:rPr>
      <w:sz w:val="19"/>
      <w:szCs w:val="19"/>
      <w:shd w:val="clear" w:color="auto" w:fill="FFFFFF"/>
    </w:rPr>
  </w:style>
  <w:style w:type="paragraph" w:customStyle="1" w:styleId="52">
    <w:name w:val="Основной текст5"/>
    <w:basedOn w:val="a0"/>
    <w:link w:val="afff0"/>
    <w:rsid w:val="00DD0707"/>
    <w:pPr>
      <w:shd w:val="clear" w:color="auto" w:fill="FFFFFF"/>
      <w:spacing w:before="180" w:after="180" w:line="23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9">
    <w:name w:val="Заголовок №2_"/>
    <w:link w:val="2a"/>
    <w:locked/>
    <w:rsid w:val="00DD0707"/>
    <w:rPr>
      <w:sz w:val="19"/>
      <w:szCs w:val="19"/>
      <w:shd w:val="clear" w:color="auto" w:fill="FFFFFF"/>
    </w:rPr>
  </w:style>
  <w:style w:type="paragraph" w:customStyle="1" w:styleId="2a">
    <w:name w:val="Заголовок №2"/>
    <w:basedOn w:val="a0"/>
    <w:link w:val="29"/>
    <w:rsid w:val="00DD0707"/>
    <w:pPr>
      <w:shd w:val="clear" w:color="auto" w:fill="FFFFFF"/>
      <w:spacing w:after="180" w:line="234" w:lineRule="exact"/>
      <w:jc w:val="both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0">
    <w:name w:val="Заголовок №2 (2)_"/>
    <w:link w:val="221"/>
    <w:locked/>
    <w:rsid w:val="00DD0707"/>
    <w:rPr>
      <w:sz w:val="19"/>
      <w:szCs w:val="19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DD0707"/>
    <w:pPr>
      <w:shd w:val="clear" w:color="auto" w:fill="FFFFFF"/>
      <w:spacing w:before="60" w:after="180" w:line="240" w:lineRule="atLeast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DD0707"/>
    <w:pPr>
      <w:shd w:val="clear" w:color="auto" w:fill="FFFFFF"/>
      <w:spacing w:before="180" w:after="180" w:line="234" w:lineRule="exact"/>
      <w:ind w:firstLine="46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DD0707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0"/>
    <w:link w:val="1a"/>
    <w:rsid w:val="00DD0707"/>
    <w:pPr>
      <w:shd w:val="clear" w:color="auto" w:fill="FFFFFF"/>
      <w:spacing w:before="180" w:after="300" w:line="234" w:lineRule="exact"/>
      <w:jc w:val="center"/>
      <w:outlineLvl w:val="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1">
    <w:name w:val="Колонтитул_"/>
    <w:link w:val="afff2"/>
    <w:locked/>
    <w:rsid w:val="00DD0707"/>
    <w:rPr>
      <w:shd w:val="clear" w:color="auto" w:fill="FFFFFF"/>
    </w:rPr>
  </w:style>
  <w:style w:type="paragraph" w:customStyle="1" w:styleId="afff2">
    <w:name w:val="Колонтитул"/>
    <w:basedOn w:val="a0"/>
    <w:link w:val="afff1"/>
    <w:rsid w:val="00DD0707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53">
    <w:name w:val="Основной текст (5)_"/>
    <w:link w:val="54"/>
    <w:uiPriority w:val="99"/>
    <w:locked/>
    <w:rsid w:val="00DD0707"/>
    <w:rPr>
      <w:spacing w:val="10"/>
      <w:sz w:val="17"/>
      <w:szCs w:val="17"/>
      <w:shd w:val="clear" w:color="auto" w:fill="FFFFFF"/>
    </w:rPr>
  </w:style>
  <w:style w:type="paragraph" w:customStyle="1" w:styleId="54">
    <w:name w:val="Основной текст (5)"/>
    <w:basedOn w:val="a0"/>
    <w:link w:val="53"/>
    <w:uiPriority w:val="99"/>
    <w:rsid w:val="00DD0707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10"/>
      <w:sz w:val="17"/>
      <w:szCs w:val="17"/>
      <w:shd w:val="clear" w:color="auto" w:fill="FFFFFF"/>
      <w:lang w:eastAsia="en-US"/>
    </w:rPr>
  </w:style>
  <w:style w:type="paragraph" w:styleId="afff3">
    <w:name w:val="annotation text"/>
    <w:basedOn w:val="a0"/>
    <w:link w:val="afff4"/>
    <w:uiPriority w:val="99"/>
    <w:semiHidden/>
    <w:rsid w:val="00DD0707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DD070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Тема примечания1"/>
    <w:basedOn w:val="afff3"/>
    <w:next w:val="afff3"/>
    <w:rsid w:val="00DD0707"/>
    <w:rPr>
      <w:rFonts w:ascii="Calibri" w:hAnsi="Calibri"/>
      <w:sz w:val="22"/>
      <w:szCs w:val="22"/>
      <w:lang w:eastAsia="ar-SA"/>
    </w:rPr>
  </w:style>
  <w:style w:type="character" w:customStyle="1" w:styleId="1d">
    <w:name w:val="Тема примечания Знак1"/>
    <w:basedOn w:val="afff4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normaltext">
    <w:name w:val="normaltext"/>
    <w:basedOn w:val="a0"/>
    <w:rsid w:val="00DD0707"/>
    <w:pPr>
      <w:spacing w:before="100" w:beforeAutospacing="1" w:after="100" w:afterAutospacing="1"/>
    </w:pPr>
    <w:rPr>
      <w:rFonts w:eastAsia="Calibri"/>
      <w:sz w:val="27"/>
      <w:szCs w:val="27"/>
    </w:rPr>
  </w:style>
  <w:style w:type="character" w:customStyle="1" w:styleId="61">
    <w:name w:val="Основной текст (6)_"/>
    <w:link w:val="62"/>
    <w:locked/>
    <w:rsid w:val="00DD0707"/>
    <w:rPr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D0707"/>
    <w:pPr>
      <w:shd w:val="clear" w:color="auto" w:fill="FFFFFF"/>
      <w:spacing w:before="180" w:line="472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shorttext">
    <w:name w:val="short_text"/>
    <w:basedOn w:val="a1"/>
    <w:rsid w:val="00DD0707"/>
  </w:style>
  <w:style w:type="character" w:customStyle="1" w:styleId="hps">
    <w:name w:val="hps"/>
    <w:basedOn w:val="a1"/>
    <w:rsid w:val="00DD0707"/>
  </w:style>
  <w:style w:type="numbering" w:customStyle="1" w:styleId="44">
    <w:name w:val="Нет списка4"/>
    <w:next w:val="a3"/>
    <w:uiPriority w:val="99"/>
    <w:semiHidden/>
    <w:unhideWhenUsed/>
    <w:rsid w:val="00DD0707"/>
  </w:style>
  <w:style w:type="character" w:customStyle="1" w:styleId="WW8Num2z2">
    <w:name w:val="WW8Num2z2"/>
    <w:rsid w:val="00DD0707"/>
    <w:rPr>
      <w:rFonts w:ascii="Times New Roman" w:hAnsi="Times New Roman" w:cs="Times New Roman"/>
    </w:rPr>
  </w:style>
  <w:style w:type="character" w:customStyle="1" w:styleId="WW8Num18z0">
    <w:name w:val="WW8Num18z0"/>
    <w:rsid w:val="00DD0707"/>
    <w:rPr>
      <w:rFonts w:ascii="Times New Roman" w:hAnsi="Times New Roman"/>
    </w:rPr>
  </w:style>
  <w:style w:type="character" w:customStyle="1" w:styleId="WW8Num19z0">
    <w:name w:val="WW8Num19z0"/>
    <w:rsid w:val="00DD0707"/>
    <w:rPr>
      <w:rFonts w:ascii="Times New Roman" w:hAnsi="Times New Roman" w:cs="Times New Roman"/>
    </w:rPr>
  </w:style>
  <w:style w:type="character" w:customStyle="1" w:styleId="WW8Num21z0">
    <w:name w:val="WW8Num21z0"/>
    <w:rsid w:val="00DD0707"/>
    <w:rPr>
      <w:rFonts w:ascii="Symbol" w:hAnsi="Symbol"/>
      <w:sz w:val="20"/>
    </w:rPr>
  </w:style>
  <w:style w:type="character" w:customStyle="1" w:styleId="WW8Num27z0">
    <w:name w:val="WW8Num27z0"/>
    <w:rsid w:val="00DD0707"/>
    <w:rPr>
      <w:rFonts w:ascii="Times New Roman" w:hAnsi="Times New Roman"/>
    </w:rPr>
  </w:style>
  <w:style w:type="character" w:customStyle="1" w:styleId="WW8Num30z0">
    <w:name w:val="WW8Num30z0"/>
    <w:rsid w:val="00DD0707"/>
    <w:rPr>
      <w:rFonts w:ascii="Times New Roman" w:hAnsi="Times New Roman" w:cs="Times New Roman"/>
    </w:rPr>
  </w:style>
  <w:style w:type="character" w:customStyle="1" w:styleId="WW8Num31z0">
    <w:name w:val="WW8Num31z0"/>
    <w:rsid w:val="00DD0707"/>
    <w:rPr>
      <w:rFonts w:ascii="Times New Roman" w:hAnsi="Times New Roman" w:cs="Times New Roman"/>
    </w:rPr>
  </w:style>
  <w:style w:type="character" w:customStyle="1" w:styleId="WW8Num32z0">
    <w:name w:val="WW8Num32z0"/>
    <w:rsid w:val="00DD0707"/>
    <w:rPr>
      <w:rFonts w:ascii="Times New Roman" w:hAnsi="Times New Roman"/>
    </w:rPr>
  </w:style>
  <w:style w:type="character" w:customStyle="1" w:styleId="WW8Num39z0">
    <w:name w:val="WW8Num39z0"/>
    <w:rsid w:val="00DD0707"/>
    <w:rPr>
      <w:rFonts w:ascii="Times New Roman" w:hAnsi="Times New Roman" w:cs="Times New Roman"/>
    </w:rPr>
  </w:style>
  <w:style w:type="character" w:customStyle="1" w:styleId="WW8Num45z0">
    <w:name w:val="WW8Num45z0"/>
    <w:rsid w:val="00DD0707"/>
    <w:rPr>
      <w:rFonts w:ascii="Times New Roman" w:hAnsi="Times New Roman"/>
    </w:rPr>
  </w:style>
  <w:style w:type="character" w:customStyle="1" w:styleId="WW8Num48z0">
    <w:name w:val="WW8Num48z0"/>
    <w:rsid w:val="00DD0707"/>
    <w:rPr>
      <w:rFonts w:ascii="Times New Roman" w:hAnsi="Times New Roman" w:cs="Times New Roman"/>
    </w:rPr>
  </w:style>
  <w:style w:type="character" w:customStyle="1" w:styleId="WW8Num54z0">
    <w:name w:val="WW8Num54z0"/>
    <w:rsid w:val="00DD0707"/>
    <w:rPr>
      <w:rFonts w:ascii="Times New Roman" w:hAnsi="Times New Roman" w:cs="Times New Roman"/>
    </w:rPr>
  </w:style>
  <w:style w:type="character" w:customStyle="1" w:styleId="WW8Num63z0">
    <w:name w:val="WW8Num63z0"/>
    <w:rsid w:val="00DD0707"/>
    <w:rPr>
      <w:rFonts w:ascii="Times New Roman" w:hAnsi="Times New Roman" w:cs="Times New Roman"/>
    </w:rPr>
  </w:style>
  <w:style w:type="character" w:customStyle="1" w:styleId="WW8Num65z0">
    <w:name w:val="WW8Num65z0"/>
    <w:rsid w:val="00DD0707"/>
    <w:rPr>
      <w:rFonts w:ascii="Times New Roman" w:hAnsi="Times New Roman"/>
    </w:rPr>
  </w:style>
  <w:style w:type="character" w:customStyle="1" w:styleId="WW8Num67z0">
    <w:name w:val="WW8Num67z0"/>
    <w:rsid w:val="00DD0707"/>
    <w:rPr>
      <w:rFonts w:ascii="Times New Roman" w:hAnsi="Times New Roman" w:cs="Times New Roman"/>
    </w:rPr>
  </w:style>
  <w:style w:type="character" w:customStyle="1" w:styleId="WW8Num69z0">
    <w:name w:val="WW8Num69z0"/>
    <w:rsid w:val="00DD0707"/>
    <w:rPr>
      <w:rFonts w:ascii="Times New Roman" w:hAnsi="Times New Roman" w:cs="Times New Roman"/>
    </w:rPr>
  </w:style>
  <w:style w:type="character" w:customStyle="1" w:styleId="WW8Num71z0">
    <w:name w:val="WW8Num71z0"/>
    <w:rsid w:val="00DD0707"/>
    <w:rPr>
      <w:rFonts w:ascii="Times New Roman" w:hAnsi="Times New Roman"/>
    </w:rPr>
  </w:style>
  <w:style w:type="character" w:customStyle="1" w:styleId="WW8Num76z0">
    <w:name w:val="WW8Num76z0"/>
    <w:rsid w:val="00DD0707"/>
    <w:rPr>
      <w:rFonts w:ascii="Times New Roman" w:hAnsi="Times New Roman" w:cs="Times New Roman"/>
    </w:rPr>
  </w:style>
  <w:style w:type="character" w:customStyle="1" w:styleId="WW8Num77z0">
    <w:name w:val="WW8Num77z0"/>
    <w:rsid w:val="00DD0707"/>
    <w:rPr>
      <w:rFonts w:ascii="Times New Roman" w:hAnsi="Times New Roman" w:cs="Times New Roman"/>
    </w:rPr>
  </w:style>
  <w:style w:type="character" w:customStyle="1" w:styleId="WW8Num78z0">
    <w:name w:val="WW8Num78z0"/>
    <w:rsid w:val="00DD0707"/>
    <w:rPr>
      <w:rFonts w:ascii="Times New Roman" w:hAnsi="Times New Roman" w:cs="Times New Roman"/>
    </w:rPr>
  </w:style>
  <w:style w:type="character" w:customStyle="1" w:styleId="WW8Num79z0">
    <w:name w:val="WW8Num79z0"/>
    <w:rsid w:val="00DD0707"/>
    <w:rPr>
      <w:rFonts w:ascii="Times New Roman" w:hAnsi="Times New Roman"/>
    </w:rPr>
  </w:style>
  <w:style w:type="character" w:customStyle="1" w:styleId="WW8Num80z0">
    <w:name w:val="WW8Num80z0"/>
    <w:rsid w:val="00DD0707"/>
    <w:rPr>
      <w:rFonts w:ascii="Times New Roman" w:hAnsi="Times New Roman" w:cs="Times New Roman"/>
    </w:rPr>
  </w:style>
  <w:style w:type="character" w:customStyle="1" w:styleId="WW8Num93z0">
    <w:name w:val="WW8Num93z0"/>
    <w:rsid w:val="00DD0707"/>
    <w:rPr>
      <w:rFonts w:ascii="Times New Roman" w:hAnsi="Times New Roman"/>
    </w:rPr>
  </w:style>
  <w:style w:type="character" w:customStyle="1" w:styleId="WW8Num102z0">
    <w:name w:val="WW8Num102z0"/>
    <w:rsid w:val="00DD0707"/>
    <w:rPr>
      <w:rFonts w:ascii="Times New Roman" w:hAnsi="Times New Roman" w:cs="Times New Roman"/>
    </w:rPr>
  </w:style>
  <w:style w:type="character" w:customStyle="1" w:styleId="WW8Num104z0">
    <w:name w:val="WW8Num104z0"/>
    <w:rsid w:val="00DD0707"/>
    <w:rPr>
      <w:rFonts w:ascii="Times New Roman" w:hAnsi="Times New Roman" w:cs="Times New Roman"/>
    </w:rPr>
  </w:style>
  <w:style w:type="character" w:customStyle="1" w:styleId="WW8Num105z0">
    <w:name w:val="WW8Num105z0"/>
    <w:rsid w:val="00DD0707"/>
    <w:rPr>
      <w:rFonts w:ascii="Times New Roman" w:hAnsi="Times New Roman" w:cs="Times New Roman"/>
    </w:rPr>
  </w:style>
  <w:style w:type="character" w:customStyle="1" w:styleId="WW8Num115z0">
    <w:name w:val="WW8Num115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119z0">
    <w:name w:val="WW8Num119z0"/>
    <w:rsid w:val="00DD0707"/>
    <w:rPr>
      <w:rFonts w:ascii="Times New Roman" w:hAnsi="Times New Roman" w:cs="Times New Roman"/>
    </w:rPr>
  </w:style>
  <w:style w:type="character" w:customStyle="1" w:styleId="WW8Num120z0">
    <w:name w:val="WW8Num120z0"/>
    <w:rsid w:val="00DD0707"/>
    <w:rPr>
      <w:rFonts w:ascii="Times New Roman" w:hAnsi="Times New Roman"/>
    </w:rPr>
  </w:style>
  <w:style w:type="character" w:customStyle="1" w:styleId="WW8Num121z0">
    <w:name w:val="WW8Num121z0"/>
    <w:rsid w:val="00DD0707"/>
    <w:rPr>
      <w:rFonts w:ascii="Times New Roman" w:hAnsi="Times New Roman" w:cs="Times New Roman"/>
    </w:rPr>
  </w:style>
  <w:style w:type="character" w:customStyle="1" w:styleId="WW8Num125z0">
    <w:name w:val="WW8Num125z0"/>
    <w:rsid w:val="00DD0707"/>
    <w:rPr>
      <w:rFonts w:ascii="Times New Roman" w:hAnsi="Times New Roman"/>
    </w:rPr>
  </w:style>
  <w:style w:type="character" w:customStyle="1" w:styleId="WW8Num126z0">
    <w:name w:val="WW8Num126z0"/>
    <w:rsid w:val="00DD0707"/>
    <w:rPr>
      <w:rFonts w:ascii="Symbol" w:hAnsi="Symbol"/>
    </w:rPr>
  </w:style>
  <w:style w:type="character" w:customStyle="1" w:styleId="WW8Num126z2">
    <w:name w:val="WW8Num126z2"/>
    <w:rsid w:val="00DD0707"/>
    <w:rPr>
      <w:rFonts w:ascii="Wingdings" w:hAnsi="Wingdings"/>
    </w:rPr>
  </w:style>
  <w:style w:type="character" w:customStyle="1" w:styleId="WW8Num126z4">
    <w:name w:val="WW8Num126z4"/>
    <w:rsid w:val="00DD0707"/>
    <w:rPr>
      <w:rFonts w:ascii="Courier New" w:hAnsi="Courier New" w:cs="Courier New"/>
    </w:rPr>
  </w:style>
  <w:style w:type="character" w:customStyle="1" w:styleId="WW8Num136z0">
    <w:name w:val="WW8Num136z0"/>
    <w:rsid w:val="00DD0707"/>
    <w:rPr>
      <w:rFonts w:ascii="Times New Roman" w:hAnsi="Times New Roman" w:cs="Times New Roman"/>
    </w:rPr>
  </w:style>
  <w:style w:type="character" w:customStyle="1" w:styleId="WW8Num137z0">
    <w:name w:val="WW8Num137z0"/>
    <w:rsid w:val="00DD0707"/>
    <w:rPr>
      <w:rFonts w:ascii="Times New Roman" w:hAnsi="Times New Roman" w:cs="Times New Roman"/>
    </w:rPr>
  </w:style>
  <w:style w:type="character" w:customStyle="1" w:styleId="WW8Num141z0">
    <w:name w:val="WW8Num141z0"/>
    <w:rsid w:val="00DD0707"/>
    <w:rPr>
      <w:rFonts w:ascii="Times New Roman" w:hAnsi="Times New Roman" w:cs="Times New Roman"/>
    </w:rPr>
  </w:style>
  <w:style w:type="character" w:customStyle="1" w:styleId="WW8Num152z0">
    <w:name w:val="WW8Num152z0"/>
    <w:rsid w:val="00DD0707"/>
    <w:rPr>
      <w:rFonts w:ascii="Times New Roman" w:hAnsi="Times New Roman" w:cs="Times New Roman"/>
    </w:rPr>
  </w:style>
  <w:style w:type="character" w:customStyle="1" w:styleId="WW8Num155z0">
    <w:name w:val="WW8Num155z0"/>
    <w:rsid w:val="00DD0707"/>
    <w:rPr>
      <w:rFonts w:ascii="Times New Roman" w:hAnsi="Times New Roman"/>
    </w:rPr>
  </w:style>
  <w:style w:type="character" w:customStyle="1" w:styleId="WW8Num157z1">
    <w:name w:val="WW8Num157z1"/>
    <w:rsid w:val="00DD0707"/>
    <w:rPr>
      <w:rFonts w:ascii="Symbol" w:hAnsi="Symbol"/>
    </w:rPr>
  </w:style>
  <w:style w:type="character" w:customStyle="1" w:styleId="WW8Num160z0">
    <w:name w:val="WW8Num160z0"/>
    <w:rsid w:val="00DD0707"/>
    <w:rPr>
      <w:rFonts w:ascii="Times New Roman" w:hAnsi="Times New Roman" w:cs="Times New Roman"/>
    </w:rPr>
  </w:style>
  <w:style w:type="character" w:customStyle="1" w:styleId="WW8Num161z0">
    <w:name w:val="WW8Num161z0"/>
    <w:rsid w:val="00DD0707"/>
    <w:rPr>
      <w:rFonts w:ascii="Times New Roman" w:hAnsi="Times New Roman" w:cs="Times New Roman"/>
    </w:rPr>
  </w:style>
  <w:style w:type="character" w:customStyle="1" w:styleId="WW8Num173z0">
    <w:name w:val="WW8Num173z0"/>
    <w:rsid w:val="00DD0707"/>
    <w:rPr>
      <w:rFonts w:ascii="Times New Roman" w:hAnsi="Times New Roman" w:cs="Times New Roman"/>
    </w:rPr>
  </w:style>
  <w:style w:type="character" w:customStyle="1" w:styleId="WW8Num176z0">
    <w:name w:val="WW8Num176z0"/>
    <w:rsid w:val="00DD0707"/>
    <w:rPr>
      <w:rFonts w:ascii="Times New Roman" w:hAnsi="Times New Roman"/>
    </w:rPr>
  </w:style>
  <w:style w:type="character" w:customStyle="1" w:styleId="WW8Num184z0">
    <w:name w:val="WW8Num184z0"/>
    <w:rsid w:val="00DD0707"/>
    <w:rPr>
      <w:rFonts w:ascii="Times New Roman" w:hAnsi="Times New Roman" w:cs="Times New Roman"/>
    </w:rPr>
  </w:style>
  <w:style w:type="character" w:customStyle="1" w:styleId="WW8Num185z0">
    <w:name w:val="WW8Num185z0"/>
    <w:rsid w:val="00DD0707"/>
    <w:rPr>
      <w:rFonts w:ascii="Times New Roman" w:hAnsi="Times New Roman"/>
    </w:rPr>
  </w:style>
  <w:style w:type="character" w:customStyle="1" w:styleId="WW8Num186z0">
    <w:name w:val="WW8Num186z0"/>
    <w:rsid w:val="00DD0707"/>
    <w:rPr>
      <w:rFonts w:ascii="Times New Roman" w:hAnsi="Times New Roman"/>
    </w:rPr>
  </w:style>
  <w:style w:type="character" w:customStyle="1" w:styleId="WW8Num188z0">
    <w:name w:val="WW8Num188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191z0">
    <w:name w:val="WW8Num191z0"/>
    <w:rsid w:val="00DD0707"/>
    <w:rPr>
      <w:rFonts w:ascii="Times New Roman" w:hAnsi="Times New Roman" w:cs="Times New Roman"/>
    </w:rPr>
  </w:style>
  <w:style w:type="character" w:customStyle="1" w:styleId="WW8Num195z0">
    <w:name w:val="WW8Num195z0"/>
    <w:rsid w:val="00DD0707"/>
    <w:rPr>
      <w:rFonts w:ascii="Times New Roman" w:hAnsi="Times New Roman" w:cs="Times New Roman"/>
    </w:rPr>
  </w:style>
  <w:style w:type="character" w:customStyle="1" w:styleId="WW8Num197z0">
    <w:name w:val="WW8Num197z0"/>
    <w:rsid w:val="00DD0707"/>
    <w:rPr>
      <w:rFonts w:ascii="Times New Roman" w:hAnsi="Times New Roman"/>
    </w:rPr>
  </w:style>
  <w:style w:type="character" w:customStyle="1" w:styleId="WW8Num198z2">
    <w:name w:val="WW8Num198z2"/>
    <w:rsid w:val="00DD0707"/>
    <w:rPr>
      <w:b w:val="0"/>
    </w:rPr>
  </w:style>
  <w:style w:type="character" w:customStyle="1" w:styleId="WW8Num202z0">
    <w:name w:val="WW8Num202z0"/>
    <w:rsid w:val="00DD0707"/>
    <w:rPr>
      <w:rFonts w:ascii="Courier New" w:hAnsi="Courier New" w:cs="Courier New"/>
    </w:rPr>
  </w:style>
  <w:style w:type="character" w:customStyle="1" w:styleId="WW8Num203z0">
    <w:name w:val="WW8Num203z0"/>
    <w:rsid w:val="00DD0707"/>
    <w:rPr>
      <w:rFonts w:ascii="Times New Roman" w:hAnsi="Times New Roman" w:cs="Times New Roman"/>
    </w:rPr>
  </w:style>
  <w:style w:type="character" w:customStyle="1" w:styleId="WW8Num124z1">
    <w:name w:val="WW8Num124z1"/>
    <w:rsid w:val="00DD0707"/>
    <w:rPr>
      <w:rFonts w:ascii="Symbol" w:hAnsi="Symbol"/>
    </w:rPr>
  </w:style>
  <w:style w:type="character" w:customStyle="1" w:styleId="WW8NumSt103z0">
    <w:name w:val="WW8NumSt103z0"/>
    <w:rsid w:val="00DD0707"/>
    <w:rPr>
      <w:rFonts w:ascii="Courier New" w:hAnsi="Courier New" w:cs="Courier New"/>
    </w:rPr>
  </w:style>
  <w:style w:type="character" w:customStyle="1" w:styleId="WW8NumSt201z0">
    <w:name w:val="WW8NumSt201z0"/>
    <w:rsid w:val="00DD0707"/>
    <w:rPr>
      <w:rFonts w:ascii="Times New Roman" w:hAnsi="Times New Roman" w:cs="Times New Roman"/>
    </w:rPr>
  </w:style>
  <w:style w:type="character" w:customStyle="1" w:styleId="FontStyle73">
    <w:name w:val="Font Style73"/>
    <w:rsid w:val="00DD070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6">
    <w:name w:val="Font Style56"/>
    <w:rsid w:val="00DD0707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74">
    <w:name w:val="Font Style74"/>
    <w:rsid w:val="00DD0707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75">
    <w:name w:val="Font Style75"/>
    <w:rsid w:val="00DD0707"/>
    <w:rPr>
      <w:rFonts w:ascii="Georgia" w:hAnsi="Georgia" w:cs="Georgia"/>
      <w:sz w:val="12"/>
      <w:szCs w:val="12"/>
    </w:rPr>
  </w:style>
  <w:style w:type="character" w:customStyle="1" w:styleId="FontStyle68">
    <w:name w:val="Font Style68"/>
    <w:rsid w:val="00DD07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rsid w:val="00DD07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rsid w:val="00DD0707"/>
    <w:rPr>
      <w:rFonts w:ascii="Times New Roman" w:hAnsi="Times New Roman" w:cs="Times New Roman"/>
      <w:sz w:val="16"/>
      <w:szCs w:val="16"/>
    </w:rPr>
  </w:style>
  <w:style w:type="character" w:customStyle="1" w:styleId="FontStyle80">
    <w:name w:val="Font Style80"/>
    <w:rsid w:val="00DD0707"/>
    <w:rPr>
      <w:rFonts w:ascii="Lucida Sans Unicode" w:hAnsi="Lucida Sans Unicode" w:cs="Lucida Sans Unicode"/>
      <w:sz w:val="18"/>
      <w:szCs w:val="18"/>
    </w:rPr>
  </w:style>
  <w:style w:type="character" w:customStyle="1" w:styleId="FontStyle55">
    <w:name w:val="Font Style55"/>
    <w:rsid w:val="00DD0707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57">
    <w:name w:val="Font Style57"/>
    <w:rsid w:val="00DD0707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8">
    <w:name w:val="Font Style18"/>
    <w:rsid w:val="00DD0707"/>
    <w:rPr>
      <w:rFonts w:ascii="Times New Roman" w:hAnsi="Times New Roman" w:cs="Times New Roman"/>
      <w:sz w:val="22"/>
      <w:szCs w:val="22"/>
    </w:rPr>
  </w:style>
  <w:style w:type="character" w:styleId="afff5">
    <w:name w:val="FollowedHyperlink"/>
    <w:rsid w:val="00DD0707"/>
    <w:rPr>
      <w:color w:val="800080"/>
      <w:u w:val="single"/>
    </w:rPr>
  </w:style>
  <w:style w:type="character" w:customStyle="1" w:styleId="FontStyle65">
    <w:name w:val="Font Style65"/>
    <w:rsid w:val="00DD0707"/>
    <w:rPr>
      <w:rFonts w:ascii="Arial" w:hAnsi="Arial" w:cs="Arial"/>
      <w:i/>
      <w:iCs/>
      <w:sz w:val="26"/>
      <w:szCs w:val="26"/>
    </w:rPr>
  </w:style>
  <w:style w:type="character" w:customStyle="1" w:styleId="FontStyle66">
    <w:name w:val="Font Style66"/>
    <w:rsid w:val="00DD0707"/>
    <w:rPr>
      <w:rFonts w:ascii="Arial" w:hAnsi="Arial" w:cs="Arial"/>
      <w:sz w:val="22"/>
      <w:szCs w:val="22"/>
    </w:rPr>
  </w:style>
  <w:style w:type="character" w:customStyle="1" w:styleId="FontStyle71">
    <w:name w:val="Font Style71"/>
    <w:rsid w:val="00DD0707"/>
    <w:rPr>
      <w:rFonts w:ascii="Arial" w:hAnsi="Arial" w:cs="Arial"/>
      <w:b/>
      <w:bCs/>
      <w:i/>
      <w:iCs/>
      <w:sz w:val="20"/>
      <w:szCs w:val="20"/>
    </w:rPr>
  </w:style>
  <w:style w:type="paragraph" w:customStyle="1" w:styleId="Style24">
    <w:name w:val="Style24"/>
    <w:basedOn w:val="a0"/>
    <w:rsid w:val="00DD0707"/>
    <w:pPr>
      <w:widowControl w:val="0"/>
      <w:suppressAutoHyphens/>
      <w:autoSpaceDE w:val="0"/>
      <w:spacing w:line="253" w:lineRule="exact"/>
      <w:ind w:hanging="259"/>
      <w:jc w:val="both"/>
    </w:pPr>
    <w:rPr>
      <w:rFonts w:ascii="Lucida Sans Unicode" w:hAnsi="Lucida Sans Unicode"/>
      <w:lang w:eastAsia="ar-SA"/>
    </w:rPr>
  </w:style>
  <w:style w:type="paragraph" w:customStyle="1" w:styleId="Style28">
    <w:name w:val="Style28"/>
    <w:basedOn w:val="a0"/>
    <w:rsid w:val="00DD0707"/>
    <w:pPr>
      <w:widowControl w:val="0"/>
      <w:suppressAutoHyphens/>
      <w:autoSpaceDE w:val="0"/>
      <w:spacing w:line="210" w:lineRule="exact"/>
      <w:jc w:val="both"/>
    </w:pPr>
    <w:rPr>
      <w:rFonts w:ascii="Lucida Sans Unicode" w:hAnsi="Lucida Sans Unicode"/>
      <w:lang w:eastAsia="ar-SA"/>
    </w:rPr>
  </w:style>
  <w:style w:type="paragraph" w:customStyle="1" w:styleId="Style16">
    <w:name w:val="Style16"/>
    <w:basedOn w:val="a0"/>
    <w:rsid w:val="00DD0707"/>
    <w:pPr>
      <w:widowControl w:val="0"/>
      <w:suppressAutoHyphens/>
      <w:autoSpaceDE w:val="0"/>
      <w:spacing w:line="254" w:lineRule="exact"/>
    </w:pPr>
    <w:rPr>
      <w:rFonts w:ascii="Lucida Sans Unicode" w:hAnsi="Lucida Sans Unicode" w:cs="Lucida Sans Unicode"/>
      <w:lang w:eastAsia="ar-SA"/>
    </w:rPr>
  </w:style>
  <w:style w:type="paragraph" w:customStyle="1" w:styleId="Style45">
    <w:name w:val="Style45"/>
    <w:basedOn w:val="a0"/>
    <w:rsid w:val="00DD0707"/>
    <w:pPr>
      <w:widowControl w:val="0"/>
      <w:suppressAutoHyphens/>
      <w:autoSpaceDE w:val="0"/>
      <w:spacing w:line="254" w:lineRule="exact"/>
      <w:ind w:firstLine="197"/>
      <w:jc w:val="both"/>
    </w:pPr>
    <w:rPr>
      <w:rFonts w:ascii="Lucida Sans Unicode" w:hAnsi="Lucida Sans Unicode" w:cs="Lucida Sans Unicode"/>
      <w:lang w:eastAsia="ar-SA"/>
    </w:rPr>
  </w:style>
  <w:style w:type="paragraph" w:customStyle="1" w:styleId="1e">
    <w:name w:val="Текст примечания1"/>
    <w:basedOn w:val="a0"/>
    <w:rsid w:val="00DD0707"/>
    <w:pPr>
      <w:suppressAutoHyphens/>
    </w:pPr>
    <w:rPr>
      <w:sz w:val="20"/>
      <w:szCs w:val="20"/>
      <w:lang w:eastAsia="ar-SA"/>
    </w:rPr>
  </w:style>
  <w:style w:type="paragraph" w:customStyle="1" w:styleId="Style12">
    <w:name w:val="Style12"/>
    <w:basedOn w:val="a0"/>
    <w:rsid w:val="00DD0707"/>
    <w:pPr>
      <w:widowControl w:val="0"/>
      <w:suppressAutoHyphens/>
      <w:autoSpaceDE w:val="0"/>
      <w:spacing w:line="326" w:lineRule="exact"/>
      <w:jc w:val="both"/>
    </w:pPr>
    <w:rPr>
      <w:rFonts w:ascii="Arial Black" w:hAnsi="Arial Black" w:cs="Arial Black"/>
      <w:lang w:eastAsia="ar-SA"/>
    </w:rPr>
  </w:style>
  <w:style w:type="paragraph" w:styleId="afff6">
    <w:name w:val="Subtitle"/>
    <w:basedOn w:val="aff8"/>
    <w:next w:val="ac"/>
    <w:link w:val="afff7"/>
    <w:qFormat/>
    <w:rsid w:val="00DD0707"/>
    <w:pPr>
      <w:jc w:val="center"/>
    </w:pPr>
    <w:rPr>
      <w:rFonts w:cs="Times New Roman"/>
      <w:i/>
      <w:iCs/>
      <w:lang w:val="x-none"/>
    </w:rPr>
  </w:style>
  <w:style w:type="character" w:customStyle="1" w:styleId="afff7">
    <w:name w:val="Подзаголовок Знак"/>
    <w:basedOn w:val="a1"/>
    <w:link w:val="afff6"/>
    <w:rsid w:val="00DD0707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customStyle="1" w:styleId="1f">
    <w:name w:val="Текст1"/>
    <w:basedOn w:val="a0"/>
    <w:rsid w:val="00DD0707"/>
    <w:pPr>
      <w:suppressAutoHyphens/>
    </w:pPr>
    <w:rPr>
      <w:rFonts w:ascii="Courier New" w:hAnsi="Courier New" w:cs="Courier New"/>
      <w:sz w:val="20"/>
      <w:szCs w:val="20"/>
      <w:lang w:val="de-DE" w:eastAsia="ar-SA"/>
    </w:rPr>
  </w:style>
  <w:style w:type="paragraph" w:styleId="1f0">
    <w:name w:val="toc 1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b">
    <w:name w:val="toc 2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2c">
    <w:name w:val="index 2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DD0707"/>
  </w:style>
  <w:style w:type="character" w:customStyle="1" w:styleId="212">
    <w:name w:val="Основной текст с отступом 2 Знак1"/>
    <w:basedOn w:val="a1"/>
    <w:uiPriority w:val="99"/>
    <w:semiHidden/>
    <w:rsid w:val="00DD070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1">
    <w:name w:val="Схема документа Знак1"/>
    <w:basedOn w:val="a1"/>
    <w:uiPriority w:val="99"/>
    <w:semiHidden/>
    <w:rsid w:val="00DD07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2">
    <w:name w:val="Знак3 Знак Знак Знак Знак Знак Знак1"/>
    <w:basedOn w:val="a0"/>
    <w:rsid w:val="00DD070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8">
    <w:name w:val="Знак Знак Знак Знак Знак Знак Знак"/>
    <w:basedOn w:val="a0"/>
    <w:rsid w:val="00DD070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h11">
    <w:name w:val="h11"/>
    <w:rsid w:val="00DD0707"/>
    <w:rPr>
      <w:rFonts w:ascii="Times New Roman" w:hAnsi="Times New Roman" w:cs="Times New Roman" w:hint="default"/>
    </w:rPr>
  </w:style>
  <w:style w:type="character" w:customStyle="1" w:styleId="h11b1">
    <w:name w:val="h11b1"/>
    <w:rsid w:val="00DD0707"/>
    <w:rPr>
      <w:rFonts w:ascii="Arial" w:hAnsi="Arial" w:cs="Arial" w:hint="default"/>
      <w:b/>
      <w:bCs/>
      <w:sz w:val="17"/>
      <w:szCs w:val="17"/>
    </w:rPr>
  </w:style>
  <w:style w:type="character" w:customStyle="1" w:styleId="s6">
    <w:name w:val="s6"/>
    <w:rsid w:val="00DD0707"/>
    <w:rPr>
      <w:rFonts w:ascii="Times New Roman" w:hAnsi="Times New Roman" w:cs="Times New Roman" w:hint="default"/>
    </w:rPr>
  </w:style>
  <w:style w:type="character" w:customStyle="1" w:styleId="63">
    <w:name w:val="Знак Знак6"/>
    <w:rsid w:val="00DD0707"/>
    <w:rPr>
      <w:rFonts w:ascii="Calibri" w:eastAsia="Calibri" w:hAnsi="Calibri" w:hint="default"/>
      <w:sz w:val="24"/>
      <w:szCs w:val="24"/>
      <w:lang w:val="ru-RU" w:eastAsia="ar-SA" w:bidi="ar-SA"/>
    </w:rPr>
  </w:style>
  <w:style w:type="character" w:customStyle="1" w:styleId="2d">
    <w:name w:val="Знак Знак2"/>
    <w:rsid w:val="00DD0707"/>
    <w:rPr>
      <w:rFonts w:ascii="Calibri" w:eastAsia="Calibri" w:hAnsi="Calibri" w:hint="default"/>
      <w:lang w:val="ru-RU" w:eastAsia="ar-SA" w:bidi="ar-SA"/>
    </w:rPr>
  </w:style>
  <w:style w:type="paragraph" w:customStyle="1" w:styleId="msobodytextindent3cxspmiddle">
    <w:name w:val="msobodytextindent3cxspmiddle"/>
    <w:basedOn w:val="a0"/>
    <w:rsid w:val="00DD070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DD070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DD0707"/>
    <w:pPr>
      <w:spacing w:before="100" w:beforeAutospacing="1" w:after="100" w:afterAutospacing="1"/>
    </w:pPr>
  </w:style>
  <w:style w:type="paragraph" w:customStyle="1" w:styleId="39">
    <w:name w:val="Абзац списка3"/>
    <w:basedOn w:val="a0"/>
    <w:rsid w:val="00DD0707"/>
    <w:pPr>
      <w:ind w:left="720"/>
    </w:pPr>
    <w:rPr>
      <w:rFonts w:eastAsia="Calibri"/>
    </w:rPr>
  </w:style>
  <w:style w:type="paragraph" w:customStyle="1" w:styleId="45">
    <w:name w:val="Абзац списка4"/>
    <w:basedOn w:val="a0"/>
    <w:rsid w:val="00DD0707"/>
    <w:pPr>
      <w:ind w:left="720"/>
    </w:pPr>
    <w:rPr>
      <w:rFonts w:eastAsia="Calibri"/>
    </w:rPr>
  </w:style>
  <w:style w:type="paragraph" w:customStyle="1" w:styleId="55">
    <w:name w:val="Абзац списка5"/>
    <w:basedOn w:val="a0"/>
    <w:rsid w:val="00DD0707"/>
    <w:pPr>
      <w:ind w:left="720"/>
    </w:pPr>
    <w:rPr>
      <w:rFonts w:eastAsia="Calibri"/>
    </w:rPr>
  </w:style>
  <w:style w:type="paragraph" w:customStyle="1" w:styleId="c0">
    <w:name w:val="c0"/>
    <w:basedOn w:val="a0"/>
    <w:rsid w:val="00DD070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1gif">
    <w:name w:val="msonormalbullet2gifbullet1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2gif">
    <w:name w:val="msonormalbullet2gifbullet2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3gif">
    <w:name w:val="msonormalbullet2gifbullet3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Standard">
    <w:name w:val="Standard"/>
    <w:basedOn w:val="Default"/>
    <w:next w:val="Default"/>
    <w:uiPriority w:val="99"/>
    <w:rsid w:val="00DD0707"/>
    <w:rPr>
      <w:rFonts w:ascii="JABPGP+TimesNewRoman,Bold" w:hAnsi="JABPGP+TimesNewRoman,Bold"/>
      <w:color w:val="auto"/>
    </w:rPr>
  </w:style>
  <w:style w:type="paragraph" w:customStyle="1" w:styleId="Style15">
    <w:name w:val="Style15"/>
    <w:basedOn w:val="a0"/>
    <w:rsid w:val="00DD0707"/>
    <w:pPr>
      <w:spacing w:line="238" w:lineRule="exact"/>
    </w:pPr>
    <w:rPr>
      <w:rFonts w:ascii="Arial" w:eastAsia="Arial" w:hAnsi="Arial" w:cs="Arial"/>
      <w:sz w:val="20"/>
      <w:szCs w:val="20"/>
    </w:rPr>
  </w:style>
  <w:style w:type="paragraph" w:customStyle="1" w:styleId="Style118">
    <w:name w:val="Style118"/>
    <w:basedOn w:val="a0"/>
    <w:rsid w:val="00DD0707"/>
    <w:pPr>
      <w:spacing w:line="235" w:lineRule="exact"/>
      <w:ind w:hanging="1579"/>
    </w:pPr>
    <w:rPr>
      <w:rFonts w:ascii="Arial" w:eastAsia="Arial" w:hAnsi="Arial" w:cs="Arial"/>
      <w:sz w:val="20"/>
      <w:szCs w:val="20"/>
    </w:rPr>
  </w:style>
  <w:style w:type="paragraph" w:customStyle="1" w:styleId="Style96">
    <w:name w:val="Style96"/>
    <w:basedOn w:val="a0"/>
    <w:rsid w:val="00DD0707"/>
    <w:pPr>
      <w:spacing w:line="240" w:lineRule="exact"/>
      <w:ind w:hanging="1589"/>
    </w:pPr>
    <w:rPr>
      <w:rFonts w:ascii="Arial" w:eastAsia="Arial" w:hAnsi="Arial" w:cs="Arial"/>
      <w:sz w:val="20"/>
      <w:szCs w:val="20"/>
    </w:rPr>
  </w:style>
  <w:style w:type="paragraph" w:customStyle="1" w:styleId="font">
    <w:name w:val="font"/>
    <w:basedOn w:val="a0"/>
    <w:rsid w:val="00DD0707"/>
    <w:pPr>
      <w:spacing w:before="100" w:beforeAutospacing="1" w:after="100" w:afterAutospacing="1"/>
    </w:pPr>
  </w:style>
  <w:style w:type="paragraph" w:customStyle="1" w:styleId="64">
    <w:name w:val="Абзац списка6"/>
    <w:basedOn w:val="a0"/>
    <w:rsid w:val="00DD0707"/>
    <w:pPr>
      <w:ind w:left="720"/>
    </w:pPr>
    <w:rPr>
      <w:rFonts w:eastAsia="Calibri"/>
    </w:rPr>
  </w:style>
  <w:style w:type="paragraph" w:customStyle="1" w:styleId="Style11">
    <w:name w:val="Style11"/>
    <w:basedOn w:val="a0"/>
    <w:uiPriority w:val="99"/>
    <w:rsid w:val="00DD0707"/>
    <w:pPr>
      <w:widowControl w:val="0"/>
      <w:autoSpaceDE w:val="0"/>
      <w:autoSpaceDN w:val="0"/>
      <w:adjustRightInd w:val="0"/>
    </w:pPr>
  </w:style>
  <w:style w:type="character" w:customStyle="1" w:styleId="afff9">
    <w:name w:val="Оглавление_"/>
    <w:link w:val="afffa"/>
    <w:uiPriority w:val="99"/>
    <w:locked/>
    <w:rsid w:val="00DD0707"/>
    <w:rPr>
      <w:spacing w:val="11"/>
      <w:sz w:val="19"/>
      <w:szCs w:val="19"/>
      <w:shd w:val="clear" w:color="auto" w:fill="FFFFFF"/>
    </w:rPr>
  </w:style>
  <w:style w:type="paragraph" w:customStyle="1" w:styleId="afffa">
    <w:name w:val="Оглавление"/>
    <w:basedOn w:val="a0"/>
    <w:link w:val="afff9"/>
    <w:uiPriority w:val="99"/>
    <w:rsid w:val="00DD0707"/>
    <w:pPr>
      <w:shd w:val="clear" w:color="auto" w:fill="FFFFFF"/>
      <w:spacing w:line="274" w:lineRule="exact"/>
      <w:ind w:hanging="1480"/>
    </w:pPr>
    <w:rPr>
      <w:rFonts w:asciiTheme="minorHAnsi" w:eastAsiaTheme="minorHAnsi" w:hAnsiTheme="minorHAnsi" w:cstheme="minorBidi"/>
      <w:spacing w:val="11"/>
      <w:sz w:val="19"/>
      <w:szCs w:val="19"/>
      <w:lang w:eastAsia="en-US"/>
    </w:rPr>
  </w:style>
  <w:style w:type="paragraph" w:customStyle="1" w:styleId="1f2">
    <w:name w:val="Основной текст1"/>
    <w:basedOn w:val="a0"/>
    <w:rsid w:val="00DD0707"/>
    <w:pPr>
      <w:shd w:val="clear" w:color="auto" w:fill="FFFFFF"/>
      <w:spacing w:before="300" w:line="25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afffb">
    <w:name w:val="Стиль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3">
    <w:name w:val="Основной текст (3)1"/>
    <w:basedOn w:val="a0"/>
    <w:uiPriority w:val="99"/>
    <w:rsid w:val="00DD0707"/>
    <w:pPr>
      <w:shd w:val="clear" w:color="auto" w:fill="FFFFFF"/>
      <w:spacing w:line="341" w:lineRule="exact"/>
      <w:jc w:val="both"/>
    </w:pPr>
    <w:rPr>
      <w:rFonts w:eastAsia="Calibri"/>
      <w:sz w:val="19"/>
      <w:szCs w:val="19"/>
      <w:lang w:eastAsia="en-US"/>
    </w:rPr>
  </w:style>
  <w:style w:type="paragraph" w:customStyle="1" w:styleId="410">
    <w:name w:val="Основной текст (4)1"/>
    <w:basedOn w:val="a0"/>
    <w:uiPriority w:val="99"/>
    <w:rsid w:val="00DD0707"/>
    <w:pPr>
      <w:shd w:val="clear" w:color="auto" w:fill="FFFFFF"/>
      <w:spacing w:before="300" w:line="394" w:lineRule="exac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f3">
    <w:name w:val="Текст сноски Знак1"/>
    <w:basedOn w:val="a1"/>
    <w:semiHidden/>
    <w:rsid w:val="00DD0707"/>
    <w:rPr>
      <w:rFonts w:ascii="Calibri" w:hAnsi="Calibri" w:cs="Calibri" w:hint="default"/>
    </w:rPr>
  </w:style>
  <w:style w:type="character" w:customStyle="1" w:styleId="1f4">
    <w:name w:val="Верхний колонтитул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1f5">
    <w:name w:val="Нижний колонтитул Знак1"/>
    <w:basedOn w:val="a1"/>
    <w:uiPriority w:val="99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1f6">
    <w:name w:val="Основной текст с отступом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213">
    <w:name w:val="Основной текст 2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314">
    <w:name w:val="Основной текст с отступом 3 Знак1"/>
    <w:basedOn w:val="a1"/>
    <w:semiHidden/>
    <w:rsid w:val="00DD0707"/>
    <w:rPr>
      <w:rFonts w:ascii="Calibri" w:hAnsi="Calibri" w:cs="Calibri" w:hint="default"/>
      <w:sz w:val="16"/>
      <w:szCs w:val="16"/>
    </w:rPr>
  </w:style>
  <w:style w:type="character" w:customStyle="1" w:styleId="100">
    <w:name w:val="Знак Знак10"/>
    <w:locked/>
    <w:rsid w:val="00DD0707"/>
    <w:rPr>
      <w:rFonts w:ascii="Tahoma" w:hAnsi="Tahoma" w:cs="Tahoma" w:hint="default"/>
      <w:b/>
      <w:bCs/>
      <w:i/>
      <w:iCs/>
      <w:kern w:val="36"/>
      <w:sz w:val="24"/>
      <w:szCs w:val="24"/>
      <w:lang w:eastAsia="ru-RU"/>
    </w:rPr>
  </w:style>
  <w:style w:type="character" w:customStyle="1" w:styleId="91">
    <w:name w:val="Знак Знак9"/>
    <w:locked/>
    <w:rsid w:val="00DD0707"/>
    <w:rPr>
      <w:rFonts w:ascii="Cambria" w:hAnsi="Cambria" w:cs="Cambria" w:hint="default"/>
      <w:b/>
      <w:bCs/>
      <w:color w:val="4F81BD"/>
      <w:sz w:val="26"/>
      <w:szCs w:val="26"/>
    </w:rPr>
  </w:style>
  <w:style w:type="character" w:customStyle="1" w:styleId="81">
    <w:name w:val="Знак Знак8"/>
    <w:locked/>
    <w:rsid w:val="00DD0707"/>
    <w:rPr>
      <w:rFonts w:ascii="Tahoma" w:hAnsi="Tahoma" w:cs="Tahoma" w:hint="default"/>
      <w:b/>
      <w:bCs/>
      <w:caps/>
      <w:color w:val="000080"/>
      <w:sz w:val="18"/>
      <w:szCs w:val="18"/>
      <w:shd w:val="clear" w:color="auto" w:fill="9696FF"/>
      <w:lang w:eastAsia="ru-RU"/>
    </w:rPr>
  </w:style>
  <w:style w:type="character" w:customStyle="1" w:styleId="71">
    <w:name w:val="Знак Знак7"/>
    <w:locked/>
    <w:rsid w:val="00DD0707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3a">
    <w:name w:val="Знак Знак3"/>
    <w:locked/>
    <w:rsid w:val="00DD0707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ong-title">
    <w:name w:val="long-title"/>
    <w:rsid w:val="00DD0707"/>
  </w:style>
  <w:style w:type="character" w:customStyle="1" w:styleId="c2">
    <w:name w:val="c2"/>
    <w:basedOn w:val="a1"/>
    <w:rsid w:val="00DD0707"/>
  </w:style>
  <w:style w:type="character" w:customStyle="1" w:styleId="c3">
    <w:name w:val="c3"/>
    <w:basedOn w:val="a1"/>
    <w:rsid w:val="00DD0707"/>
  </w:style>
  <w:style w:type="character" w:customStyle="1" w:styleId="c4">
    <w:name w:val="c4"/>
    <w:basedOn w:val="a1"/>
    <w:rsid w:val="00DD0707"/>
  </w:style>
  <w:style w:type="character" w:customStyle="1" w:styleId="FontStyle38">
    <w:name w:val="Font Style38"/>
    <w:rsid w:val="00DD0707"/>
    <w:rPr>
      <w:rFonts w:ascii="Times New Roman" w:hAnsi="Times New Roman" w:cs="Times New Roman" w:hint="default"/>
      <w:sz w:val="18"/>
      <w:szCs w:val="18"/>
    </w:rPr>
  </w:style>
  <w:style w:type="character" w:customStyle="1" w:styleId="CharStyle3">
    <w:name w:val="CharStyle3"/>
    <w:rsid w:val="00DD0707"/>
    <w:rPr>
      <w:rFonts w:ascii="Arial" w:eastAsia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4">
    <w:name w:val="CharStyle4"/>
    <w:rsid w:val="00DD0707"/>
    <w:rPr>
      <w:rFonts w:ascii="Arial" w:eastAsia="Arial" w:hAnsi="Arial" w:cs="Arial" w:hint="default"/>
      <w:b w:val="0"/>
      <w:bCs w:val="0"/>
      <w:i/>
      <w:iCs/>
      <w:smallCaps w:val="0"/>
      <w:sz w:val="18"/>
      <w:szCs w:val="18"/>
    </w:rPr>
  </w:style>
  <w:style w:type="character" w:customStyle="1" w:styleId="CharStyle7">
    <w:name w:val="CharStyle7"/>
    <w:rsid w:val="00DD0707"/>
    <w:rPr>
      <w:rFonts w:ascii="Arial" w:eastAsia="Arial" w:hAnsi="Arial" w:cs="Arial" w:hint="default"/>
      <w:b/>
      <w:bCs/>
      <w:i w:val="0"/>
      <w:iCs w:val="0"/>
      <w:smallCaps w:val="0"/>
      <w:sz w:val="18"/>
      <w:szCs w:val="18"/>
    </w:rPr>
  </w:style>
  <w:style w:type="character" w:customStyle="1" w:styleId="110pt">
    <w:name w:val="Заголовок №1 + 10 pt"/>
    <w:aliases w:val="Не полужирный1,Интервал 0 pt6"/>
    <w:uiPriority w:val="99"/>
    <w:rsid w:val="00DD0707"/>
    <w:rPr>
      <w:b/>
      <w:bCs/>
      <w:spacing w:val="11"/>
      <w:sz w:val="19"/>
      <w:szCs w:val="19"/>
      <w:shd w:val="clear" w:color="auto" w:fill="FFFFFF"/>
    </w:rPr>
  </w:style>
  <w:style w:type="character" w:customStyle="1" w:styleId="5103">
    <w:name w:val="Основной текст (5) + 103"/>
    <w:aliases w:val="5 pt7,Полужирный7,Малые прописные4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">
    <w:name w:val="Основной текст (5) + Tahoma"/>
    <w:aliases w:val="10,5 pt6,Полужирный6"/>
    <w:uiPriority w:val="99"/>
    <w:rsid w:val="00DD0707"/>
    <w:rPr>
      <w:rFonts w:ascii="Tahoma" w:hAnsi="Tahoma" w:cs="Tahoma" w:hint="default"/>
      <w:b/>
      <w:bCs/>
      <w:spacing w:val="2"/>
      <w:sz w:val="19"/>
      <w:szCs w:val="19"/>
      <w:shd w:val="clear" w:color="auto" w:fill="FFFFFF"/>
    </w:rPr>
  </w:style>
  <w:style w:type="character" w:customStyle="1" w:styleId="5102">
    <w:name w:val="Основной текст (5) + 102"/>
    <w:aliases w:val="5 pt5,Полужирный5,Малые прописные3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2">
    <w:name w:val="Основной текст (5) + Tahoma2"/>
    <w:aliases w:val="102,5 pt4,Полужирный4"/>
    <w:uiPriority w:val="99"/>
    <w:rsid w:val="00DD0707"/>
    <w:rPr>
      <w:rFonts w:ascii="Tahoma" w:hAnsi="Tahoma" w:cs="Tahoma" w:hint="default"/>
      <w:b/>
      <w:bCs/>
      <w:spacing w:val="-2"/>
      <w:sz w:val="20"/>
      <w:szCs w:val="20"/>
      <w:shd w:val="clear" w:color="auto" w:fill="FFFFFF"/>
    </w:rPr>
  </w:style>
  <w:style w:type="character" w:customStyle="1" w:styleId="12pt2">
    <w:name w:val="Основной текст + 12 pt2"/>
    <w:aliases w:val="Интервал 0 pt4"/>
    <w:uiPriority w:val="99"/>
    <w:rsid w:val="00DD0707"/>
    <w:rPr>
      <w:rFonts w:ascii="Times New Roman" w:hAnsi="Times New Roman" w:cs="Times New Roman" w:hint="default"/>
      <w:spacing w:val="10"/>
      <w:sz w:val="23"/>
      <w:szCs w:val="23"/>
    </w:rPr>
  </w:style>
  <w:style w:type="character" w:customStyle="1" w:styleId="101">
    <w:name w:val="Основной текст + 10"/>
    <w:aliases w:val="5 pt3,Полужирный3,Малые прописные2,Интервал 0 pt3"/>
    <w:uiPriority w:val="99"/>
    <w:rsid w:val="00DD0707"/>
    <w:rPr>
      <w:rFonts w:ascii="Times New Roman" w:hAnsi="Times New Roman" w:cs="Times New Roman" w:hint="default"/>
      <w:b/>
      <w:bCs/>
      <w:smallCaps/>
      <w:spacing w:val="8"/>
      <w:sz w:val="20"/>
      <w:szCs w:val="20"/>
    </w:rPr>
  </w:style>
  <w:style w:type="character" w:customStyle="1" w:styleId="510pt">
    <w:name w:val="Основной текст (5) + 10 pt"/>
    <w:aliases w:val="Интервал 0 pt7"/>
    <w:uiPriority w:val="99"/>
    <w:rsid w:val="00DD0707"/>
    <w:rPr>
      <w:spacing w:val="11"/>
      <w:sz w:val="19"/>
      <w:szCs w:val="19"/>
      <w:shd w:val="clear" w:color="auto" w:fill="FFFFFF"/>
    </w:rPr>
  </w:style>
  <w:style w:type="character" w:customStyle="1" w:styleId="511">
    <w:name w:val="Основной текст (5) + 11"/>
    <w:aliases w:val="5 pt,Основной текст + 9"/>
    <w:uiPriority w:val="99"/>
    <w:rsid w:val="00DD0707"/>
    <w:rPr>
      <w:spacing w:val="8"/>
      <w:sz w:val="23"/>
      <w:szCs w:val="23"/>
      <w:shd w:val="clear" w:color="auto" w:fill="FFFFFF"/>
    </w:rPr>
  </w:style>
  <w:style w:type="character" w:customStyle="1" w:styleId="510">
    <w:name w:val="Основной текст (5) + 10"/>
    <w:aliases w:val="5 pt9,Полужирный,Малые прописные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13">
    <w:name w:val="Основной текст (5) + 13"/>
    <w:aliases w:val="5 pt8"/>
    <w:uiPriority w:val="99"/>
    <w:rsid w:val="00DD0707"/>
    <w:rPr>
      <w:spacing w:val="10"/>
      <w:sz w:val="25"/>
      <w:szCs w:val="25"/>
      <w:shd w:val="clear" w:color="auto" w:fill="FFFFFF"/>
    </w:rPr>
  </w:style>
  <w:style w:type="character" w:customStyle="1" w:styleId="5101">
    <w:name w:val="Основной текст (5) + 101"/>
    <w:aliases w:val="5 pt2,Полужирный2,Малые прописные1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1">
    <w:name w:val="Основной текст (5) + Tahoma1"/>
    <w:aliases w:val="101,5 pt1,Полужирный1"/>
    <w:uiPriority w:val="99"/>
    <w:rsid w:val="00DD0707"/>
    <w:rPr>
      <w:rFonts w:ascii="Tahoma" w:hAnsi="Tahoma" w:cs="Tahoma" w:hint="default"/>
      <w:b/>
      <w:bCs/>
      <w:spacing w:val="-2"/>
      <w:sz w:val="20"/>
      <w:szCs w:val="20"/>
      <w:shd w:val="clear" w:color="auto" w:fill="FFFFFF"/>
    </w:rPr>
  </w:style>
  <w:style w:type="character" w:customStyle="1" w:styleId="510pt1">
    <w:name w:val="Основной текст (5) + 10 pt1"/>
    <w:aliases w:val="Интервал 0 pt1"/>
    <w:uiPriority w:val="99"/>
    <w:rsid w:val="00DD0707"/>
    <w:rPr>
      <w:spacing w:val="11"/>
      <w:sz w:val="19"/>
      <w:szCs w:val="19"/>
      <w:shd w:val="clear" w:color="auto" w:fill="FFFFFF"/>
    </w:rPr>
  </w:style>
  <w:style w:type="character" w:customStyle="1" w:styleId="310pt">
    <w:name w:val="Основной текст (3) + 10 pt"/>
    <w:aliases w:val="Не полужирный,Не курсив,Интервал 0 pt"/>
    <w:uiPriority w:val="99"/>
    <w:rsid w:val="00DD0707"/>
    <w:rPr>
      <w:b/>
      <w:bCs/>
      <w:i/>
      <w:iCs/>
      <w:spacing w:val="11"/>
      <w:sz w:val="19"/>
      <w:szCs w:val="19"/>
      <w:shd w:val="clear" w:color="auto" w:fill="FFFFFF"/>
    </w:rPr>
  </w:style>
  <w:style w:type="character" w:customStyle="1" w:styleId="31pt">
    <w:name w:val="Основной текст (3) + Интервал 1 pt"/>
    <w:basedOn w:val="37"/>
    <w:uiPriority w:val="99"/>
    <w:rsid w:val="00DD0707"/>
    <w:rPr>
      <w:b/>
      <w:bCs/>
      <w:i/>
      <w:iCs/>
      <w:spacing w:val="6"/>
      <w:sz w:val="19"/>
      <w:szCs w:val="19"/>
      <w:shd w:val="clear" w:color="auto" w:fill="FFFFFF"/>
    </w:rPr>
  </w:style>
  <w:style w:type="character" w:customStyle="1" w:styleId="CharStyle12">
    <w:name w:val="CharStyle12"/>
    <w:rsid w:val="00DD0707"/>
    <w:rPr>
      <w:rFonts w:ascii="Georgia" w:eastAsia="Georgia" w:hAnsi="Georgia" w:cs="Georgia" w:hint="default"/>
      <w:b/>
      <w:bCs/>
      <w:i w:val="0"/>
      <w:iCs w:val="0"/>
      <w:smallCaps w:val="0"/>
      <w:sz w:val="14"/>
      <w:szCs w:val="14"/>
    </w:rPr>
  </w:style>
  <w:style w:type="table" w:customStyle="1" w:styleId="2e">
    <w:name w:val="Сетка таблицы2"/>
    <w:basedOn w:val="a2"/>
    <w:next w:val="aff3"/>
    <w:uiPriority w:val="59"/>
    <w:rsid w:val="00DD07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ff3"/>
    <w:rsid w:val="00DD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2">
    <w:name w:val="Абзац списка7"/>
    <w:basedOn w:val="a0"/>
    <w:rsid w:val="00DD0707"/>
    <w:pPr>
      <w:ind w:left="720"/>
    </w:pPr>
    <w:rPr>
      <w:rFonts w:eastAsia="Calibri"/>
    </w:rPr>
  </w:style>
  <w:style w:type="paragraph" w:customStyle="1" w:styleId="2f">
    <w:name w:val="Тема примечания2"/>
    <w:basedOn w:val="afff3"/>
    <w:next w:val="afff3"/>
    <w:semiHidden/>
    <w:unhideWhenUsed/>
    <w:rsid w:val="00DD0707"/>
    <w:pPr>
      <w:widowControl/>
      <w:autoSpaceDE/>
      <w:autoSpaceDN/>
      <w:adjustRightInd/>
      <w:spacing w:after="200"/>
    </w:pPr>
    <w:rPr>
      <w:rFonts w:ascii="Calibri" w:hAnsi="Calibri"/>
      <w:sz w:val="22"/>
      <w:szCs w:val="22"/>
      <w:lang w:eastAsia="ar-SA"/>
    </w:rPr>
  </w:style>
  <w:style w:type="character" w:customStyle="1" w:styleId="2f0">
    <w:name w:val="Тема примечания Знак2"/>
    <w:basedOn w:val="afff4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56">
    <w:name w:val="Нет списка5"/>
    <w:next w:val="a3"/>
    <w:uiPriority w:val="99"/>
    <w:semiHidden/>
    <w:unhideWhenUsed/>
    <w:rsid w:val="00DD0707"/>
  </w:style>
  <w:style w:type="table" w:styleId="aff3">
    <w:name w:val="Table Grid"/>
    <w:basedOn w:val="a2"/>
    <w:uiPriority w:val="59"/>
    <w:rsid w:val="00DD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Тема примечания3"/>
    <w:basedOn w:val="afff3"/>
    <w:next w:val="afff3"/>
    <w:semiHidden/>
    <w:unhideWhenUsed/>
    <w:rsid w:val="00DD0707"/>
    <w:pPr>
      <w:widowControl/>
      <w:autoSpaceDE/>
      <w:autoSpaceDN/>
      <w:adjustRightInd/>
      <w:spacing w:after="200"/>
    </w:pPr>
    <w:rPr>
      <w:rFonts w:ascii="Calibri" w:hAnsi="Calibri"/>
      <w:sz w:val="22"/>
      <w:szCs w:val="22"/>
      <w:lang w:eastAsia="ar-SA"/>
    </w:rPr>
  </w:style>
  <w:style w:type="character" w:customStyle="1" w:styleId="3c">
    <w:name w:val="Тема примечания Знак3"/>
    <w:basedOn w:val="afff4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f3"/>
    <w:next w:val="afff3"/>
    <w:link w:val="aff4"/>
    <w:semiHidden/>
    <w:unhideWhenUsed/>
    <w:rsid w:val="00DD0707"/>
    <w:pPr>
      <w:widowControl/>
      <w:autoSpaceDE/>
      <w:autoSpaceDN/>
      <w:adjustRightInd/>
    </w:pPr>
    <w:rPr>
      <w:rFonts w:asciiTheme="minorHAnsi" w:hAnsiTheme="minorHAnsi" w:cstheme="minorBidi"/>
      <w:sz w:val="22"/>
      <w:szCs w:val="22"/>
      <w:lang w:eastAsia="ar-SA"/>
    </w:rPr>
  </w:style>
  <w:style w:type="character" w:customStyle="1" w:styleId="46">
    <w:name w:val="Тема примечания Знак4"/>
    <w:basedOn w:val="afff4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2">
    <w:name w:val="heading 2"/>
    <w:basedOn w:val="a0"/>
    <w:next w:val="a0"/>
    <w:link w:val="20"/>
    <w:unhideWhenUsed/>
    <w:qFormat/>
    <w:rsid w:val="00DD070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F46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0"/>
    <w:next w:val="a0"/>
    <w:link w:val="40"/>
    <w:qFormat/>
    <w:rsid w:val="00DD0707"/>
    <w:pPr>
      <w:keepNext/>
      <w:ind w:left="-567" w:right="-766" w:firstLine="709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DD0707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DD0707"/>
    <w:pPr>
      <w:keepNext/>
      <w:shd w:val="clear" w:color="auto" w:fill="FFFFFF"/>
      <w:spacing w:before="38" w:line="360" w:lineRule="auto"/>
      <w:ind w:firstLine="709"/>
      <w:outlineLvl w:val="6"/>
    </w:pPr>
    <w:rPr>
      <w:color w:val="000000"/>
      <w:w w:val="94"/>
      <w:sz w:val="28"/>
      <w:szCs w:val="20"/>
    </w:rPr>
  </w:style>
  <w:style w:type="paragraph" w:styleId="8">
    <w:name w:val="heading 8"/>
    <w:basedOn w:val="a0"/>
    <w:next w:val="a0"/>
    <w:link w:val="80"/>
    <w:qFormat/>
    <w:rsid w:val="00DD0707"/>
    <w:pPr>
      <w:keepNext/>
      <w:ind w:left="-567" w:right="-766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DD0707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0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0"/>
    <w:rsid w:val="00EE48DA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0"/>
    <w:uiPriority w:val="34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0"/>
    <w:uiPriority w:val="99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1"/>
    <w:rsid w:val="006527F1"/>
    <w:rPr>
      <w:rFonts w:cs="Times New Roman"/>
    </w:rPr>
  </w:style>
  <w:style w:type="character" w:customStyle="1" w:styleId="10">
    <w:name w:val="Заголовок 1 Знак"/>
    <w:basedOn w:val="a1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8">
    <w:name w:val="Body Text Indent"/>
    <w:basedOn w:val="a0"/>
    <w:link w:val="a9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Цитаты"/>
    <w:basedOn w:val="a0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b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1"/>
    <w:rsid w:val="002208D7"/>
  </w:style>
  <w:style w:type="paragraph" w:customStyle="1" w:styleId="11">
    <w:name w:val="Абзац списка1"/>
    <w:basedOn w:val="a0"/>
    <w:rsid w:val="006E7A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ody Text"/>
    <w:basedOn w:val="a0"/>
    <w:link w:val="ad"/>
    <w:unhideWhenUsed/>
    <w:rsid w:val="004B0DDD"/>
    <w:pPr>
      <w:spacing w:after="120"/>
    </w:pPr>
  </w:style>
  <w:style w:type="character" w:customStyle="1" w:styleId="ad">
    <w:name w:val="Основной текст Знак"/>
    <w:basedOn w:val="a1"/>
    <w:link w:val="ac"/>
    <w:rsid w:val="004B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F466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46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4663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3">
    <w:name w:val="Body Text 2"/>
    <w:basedOn w:val="a0"/>
    <w:link w:val="24"/>
    <w:unhideWhenUsed/>
    <w:rsid w:val="00F46630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F466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DD0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DD0707"/>
    <w:rPr>
      <w:rFonts w:ascii="Times New Roman" w:eastAsia="Times New Roman" w:hAnsi="Times New Roman" w:cs="Times New Roman"/>
      <w:color w:val="000000"/>
      <w:w w:val="94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DD0707"/>
    <w:rPr>
      <w:rFonts w:ascii="Arial" w:eastAsia="Times New Roman" w:hAnsi="Arial" w:cs="Times New Roman"/>
      <w:sz w:val="20"/>
      <w:szCs w:val="20"/>
      <w:lang w:val="x-none" w:eastAsia="ar-SA"/>
    </w:rPr>
  </w:style>
  <w:style w:type="numbering" w:customStyle="1" w:styleId="12">
    <w:name w:val="Нет списка1"/>
    <w:next w:val="a3"/>
    <w:uiPriority w:val="99"/>
    <w:semiHidden/>
    <w:unhideWhenUsed/>
    <w:rsid w:val="00DD0707"/>
  </w:style>
  <w:style w:type="numbering" w:customStyle="1" w:styleId="110">
    <w:name w:val="Нет списка11"/>
    <w:next w:val="a3"/>
    <w:uiPriority w:val="99"/>
    <w:semiHidden/>
    <w:unhideWhenUsed/>
    <w:rsid w:val="00DD0707"/>
  </w:style>
  <w:style w:type="character" w:customStyle="1" w:styleId="ae">
    <w:name w:val="Тело ИАК Знак"/>
    <w:basedOn w:val="a1"/>
    <w:link w:val="af"/>
    <w:locked/>
    <w:rsid w:val="00DD0707"/>
    <w:rPr>
      <w:rFonts w:eastAsia="Calibri"/>
    </w:rPr>
  </w:style>
  <w:style w:type="paragraph" w:customStyle="1" w:styleId="af">
    <w:name w:val="Тело ИАК"/>
    <w:basedOn w:val="a0"/>
    <w:link w:val="ae"/>
    <w:rsid w:val="00DD0707"/>
    <w:pPr>
      <w:spacing w:line="288" w:lineRule="auto"/>
      <w:ind w:firstLine="720"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31">
    <w:name w:val="Body Text Indent 3"/>
    <w:basedOn w:val="a0"/>
    <w:link w:val="32"/>
    <w:unhideWhenUsed/>
    <w:rsid w:val="00DD0707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rsid w:val="00DD0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DD07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Для таблиц"/>
    <w:basedOn w:val="a0"/>
    <w:rsid w:val="00DD0707"/>
  </w:style>
  <w:style w:type="character" w:customStyle="1" w:styleId="esummarylist">
    <w:name w:val="esummarylist"/>
    <w:basedOn w:val="a1"/>
    <w:rsid w:val="00DD0707"/>
    <w:rPr>
      <w:rFonts w:ascii="Times New Roman" w:hAnsi="Times New Roman" w:cs="Times New Roman" w:hint="default"/>
    </w:rPr>
  </w:style>
  <w:style w:type="character" w:customStyle="1" w:styleId="smallgray">
    <w:name w:val="smallgray"/>
    <w:basedOn w:val="a1"/>
    <w:rsid w:val="00DD0707"/>
  </w:style>
  <w:style w:type="paragraph" w:styleId="af2">
    <w:name w:val="footnote text"/>
    <w:basedOn w:val="a0"/>
    <w:link w:val="af3"/>
    <w:rsid w:val="00DD070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1"/>
    <w:link w:val="af2"/>
    <w:rsid w:val="00DD0707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1"/>
    <w:rsid w:val="00DD0707"/>
    <w:rPr>
      <w:vertAlign w:val="superscript"/>
    </w:rPr>
  </w:style>
  <w:style w:type="paragraph" w:styleId="af5">
    <w:name w:val="footer"/>
    <w:basedOn w:val="a0"/>
    <w:link w:val="af6"/>
    <w:rsid w:val="00DD070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1"/>
    <w:link w:val="af5"/>
    <w:rsid w:val="00DD0707"/>
    <w:rPr>
      <w:rFonts w:ascii="Calibri" w:eastAsia="Times New Roman" w:hAnsi="Calibri" w:cs="Times New Roman"/>
      <w:lang w:eastAsia="ru-RU"/>
    </w:rPr>
  </w:style>
  <w:style w:type="character" w:styleId="af7">
    <w:name w:val="page number"/>
    <w:basedOn w:val="a1"/>
    <w:rsid w:val="00DD0707"/>
  </w:style>
  <w:style w:type="paragraph" w:customStyle="1" w:styleId="210">
    <w:name w:val="Основной текст 21"/>
    <w:basedOn w:val="a0"/>
    <w:rsid w:val="00DD0707"/>
    <w:pPr>
      <w:ind w:right="-108"/>
    </w:pPr>
    <w:rPr>
      <w:sz w:val="28"/>
      <w:szCs w:val="20"/>
      <w:lang w:eastAsia="ar-SA"/>
    </w:rPr>
  </w:style>
  <w:style w:type="paragraph" w:styleId="13">
    <w:name w:val="index 1"/>
    <w:basedOn w:val="a0"/>
    <w:next w:val="a0"/>
    <w:autoRedefine/>
    <w:semiHidden/>
    <w:unhideWhenUsed/>
    <w:rsid w:val="00DD0707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8"/>
      <w:szCs w:val="18"/>
    </w:rPr>
  </w:style>
  <w:style w:type="paragraph" w:styleId="af8">
    <w:name w:val="header"/>
    <w:basedOn w:val="a0"/>
    <w:link w:val="af9"/>
    <w:unhideWhenUsed/>
    <w:rsid w:val="00DD070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9">
    <w:name w:val="Верхний колонтитул Знак"/>
    <w:basedOn w:val="a1"/>
    <w:link w:val="af8"/>
    <w:rsid w:val="00DD07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DD0707"/>
    <w:pPr>
      <w:jc w:val="center"/>
    </w:pPr>
    <w:rPr>
      <w:b/>
      <w:sz w:val="40"/>
      <w:szCs w:val="40"/>
      <w:lang w:val="en-US"/>
    </w:rPr>
  </w:style>
  <w:style w:type="character" w:customStyle="1" w:styleId="afb">
    <w:name w:val="Название Знак"/>
    <w:basedOn w:val="a1"/>
    <w:link w:val="afa"/>
    <w:rsid w:val="00DD0707"/>
    <w:rPr>
      <w:rFonts w:ascii="Times New Roman" w:eastAsia="Times New Roman" w:hAnsi="Times New Roman" w:cs="Times New Roman"/>
      <w:b/>
      <w:sz w:val="40"/>
      <w:szCs w:val="40"/>
      <w:lang w:val="en-US" w:eastAsia="ru-RU"/>
    </w:rPr>
  </w:style>
  <w:style w:type="character" w:customStyle="1" w:styleId="33">
    <w:name w:val="Основной текст 3 Знак"/>
    <w:basedOn w:val="a1"/>
    <w:link w:val="34"/>
    <w:rsid w:val="00DD070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0"/>
    <w:link w:val="33"/>
    <w:unhideWhenUsed/>
    <w:rsid w:val="00DD0707"/>
    <w:pPr>
      <w:spacing w:after="120"/>
    </w:pPr>
    <w:rPr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DD0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0"/>
    <w:unhideWhenUsed/>
    <w:rsid w:val="00DD0707"/>
    <w:pPr>
      <w:ind w:left="-567" w:right="-766"/>
    </w:pPr>
    <w:rPr>
      <w:sz w:val="28"/>
      <w:szCs w:val="20"/>
    </w:rPr>
  </w:style>
  <w:style w:type="paragraph" w:customStyle="1" w:styleId="afd">
    <w:name w:val="Содержимое таблицы"/>
    <w:basedOn w:val="a0"/>
    <w:rsid w:val="00DD0707"/>
    <w:pPr>
      <w:widowControl w:val="0"/>
      <w:suppressLineNumbers/>
      <w:suppressAutoHyphens/>
    </w:pPr>
    <w:rPr>
      <w:rFonts w:eastAsia="Lucida Sans Unicode"/>
      <w:sz w:val="28"/>
    </w:rPr>
  </w:style>
  <w:style w:type="paragraph" w:customStyle="1" w:styleId="afe">
    <w:name w:val="Знак"/>
    <w:basedOn w:val="a0"/>
    <w:rsid w:val="00DD07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аголовок 3го уровня"/>
    <w:basedOn w:val="a0"/>
    <w:rsid w:val="00DD0707"/>
    <w:pPr>
      <w:spacing w:line="264" w:lineRule="auto"/>
      <w:jc w:val="center"/>
    </w:pPr>
    <w:rPr>
      <w:sz w:val="22"/>
      <w:szCs w:val="22"/>
    </w:rPr>
  </w:style>
  <w:style w:type="paragraph" w:customStyle="1" w:styleId="citbl9">
    <w:name w:val="cit_bl9"/>
    <w:basedOn w:val="a0"/>
    <w:rsid w:val="00DD0707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aps/>
      <w:color w:val="3E76A8"/>
      <w:sz w:val="18"/>
      <w:szCs w:val="18"/>
    </w:rPr>
  </w:style>
  <w:style w:type="paragraph" w:customStyle="1" w:styleId="bluel">
    <w:name w:val="bluel"/>
    <w:basedOn w:val="a0"/>
    <w:rsid w:val="00DD0707"/>
    <w:pPr>
      <w:shd w:val="clear" w:color="auto" w:fill="FFFFFF"/>
      <w:spacing w:before="100" w:beforeAutospacing="1" w:after="100" w:afterAutospacing="1"/>
    </w:pPr>
    <w:rPr>
      <w:color w:val="568EC0"/>
    </w:rPr>
  </w:style>
  <w:style w:type="paragraph" w:customStyle="1" w:styleId="reqt">
    <w:name w:val="reqt"/>
    <w:basedOn w:val="a0"/>
    <w:rsid w:val="00DD0707"/>
    <w:pPr>
      <w:shd w:val="clear" w:color="auto" w:fill="FAF9F8"/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a0"/>
    <w:rsid w:val="00DD0707"/>
    <w:pPr>
      <w:widowControl w:val="0"/>
      <w:autoSpaceDE w:val="0"/>
      <w:autoSpaceDN w:val="0"/>
      <w:adjustRightInd w:val="0"/>
      <w:spacing w:line="480" w:lineRule="exact"/>
      <w:ind w:firstLine="864"/>
      <w:jc w:val="both"/>
    </w:pPr>
  </w:style>
  <w:style w:type="paragraph" w:customStyle="1" w:styleId="Style1">
    <w:name w:val="Style1"/>
    <w:basedOn w:val="a0"/>
    <w:rsid w:val="00DD0707"/>
    <w:pPr>
      <w:widowControl w:val="0"/>
      <w:autoSpaceDE w:val="0"/>
      <w:autoSpaceDN w:val="0"/>
      <w:adjustRightInd w:val="0"/>
      <w:spacing w:line="480" w:lineRule="exact"/>
      <w:ind w:firstLine="739"/>
      <w:jc w:val="both"/>
    </w:pPr>
  </w:style>
  <w:style w:type="paragraph" w:customStyle="1" w:styleId="Style2">
    <w:name w:val="Style2"/>
    <w:basedOn w:val="a0"/>
    <w:rsid w:val="00DD0707"/>
    <w:pPr>
      <w:widowControl w:val="0"/>
      <w:autoSpaceDE w:val="0"/>
      <w:autoSpaceDN w:val="0"/>
      <w:adjustRightInd w:val="0"/>
      <w:spacing w:line="230" w:lineRule="exact"/>
      <w:ind w:firstLine="206"/>
    </w:pPr>
  </w:style>
  <w:style w:type="paragraph" w:customStyle="1" w:styleId="Style3">
    <w:name w:val="Style3"/>
    <w:basedOn w:val="a0"/>
    <w:rsid w:val="00DD0707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4">
    <w:name w:val="Style4"/>
    <w:basedOn w:val="a0"/>
    <w:rsid w:val="00DD070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DD0707"/>
    <w:pPr>
      <w:widowControl w:val="0"/>
      <w:autoSpaceDE w:val="0"/>
      <w:autoSpaceDN w:val="0"/>
      <w:adjustRightInd w:val="0"/>
      <w:spacing w:line="490" w:lineRule="exact"/>
      <w:jc w:val="both"/>
    </w:pPr>
  </w:style>
  <w:style w:type="paragraph" w:customStyle="1" w:styleId="Style7">
    <w:name w:val="Style7"/>
    <w:basedOn w:val="a0"/>
    <w:rsid w:val="00DD0707"/>
    <w:pPr>
      <w:widowControl w:val="0"/>
      <w:autoSpaceDE w:val="0"/>
      <w:autoSpaceDN w:val="0"/>
      <w:adjustRightInd w:val="0"/>
      <w:spacing w:line="490" w:lineRule="exact"/>
      <w:ind w:firstLine="859"/>
    </w:pPr>
  </w:style>
  <w:style w:type="paragraph" w:customStyle="1" w:styleId="Style8">
    <w:name w:val="Style8"/>
    <w:basedOn w:val="a0"/>
    <w:rsid w:val="00DD0707"/>
    <w:pPr>
      <w:widowControl w:val="0"/>
      <w:autoSpaceDE w:val="0"/>
      <w:autoSpaceDN w:val="0"/>
      <w:adjustRightInd w:val="0"/>
      <w:spacing w:line="484" w:lineRule="exact"/>
      <w:ind w:firstLine="898"/>
      <w:jc w:val="both"/>
    </w:pPr>
  </w:style>
  <w:style w:type="paragraph" w:customStyle="1" w:styleId="Style5">
    <w:name w:val="Style5"/>
    <w:basedOn w:val="a0"/>
    <w:rsid w:val="00DD0707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aff">
    <w:name w:val="Диссерт"/>
    <w:basedOn w:val="a0"/>
    <w:rsid w:val="00DD0707"/>
    <w:pPr>
      <w:autoSpaceDE w:val="0"/>
      <w:autoSpaceDN w:val="0"/>
      <w:adjustRightInd w:val="0"/>
      <w:spacing w:line="440" w:lineRule="exact"/>
      <w:ind w:firstLine="567"/>
      <w:jc w:val="both"/>
    </w:pPr>
    <w:rPr>
      <w:rFonts w:ascii="Bookman Old Style" w:hAnsi="Bookman Old Style" w:cs="Bookman Old Style"/>
      <w:sz w:val="28"/>
      <w:szCs w:val="28"/>
      <w:lang w:eastAsia="en-US"/>
    </w:rPr>
  </w:style>
  <w:style w:type="character" w:customStyle="1" w:styleId="bluel1">
    <w:name w:val="bluel1"/>
    <w:basedOn w:val="a1"/>
    <w:rsid w:val="00DD0707"/>
    <w:rPr>
      <w:color w:val="568EC0"/>
    </w:rPr>
  </w:style>
  <w:style w:type="character" w:customStyle="1" w:styleId="FontStyle12">
    <w:name w:val="Font Style12"/>
    <w:basedOn w:val="a1"/>
    <w:rsid w:val="00DD070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1"/>
    <w:rsid w:val="00DD0707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3">
    <w:name w:val="Font Style13"/>
    <w:basedOn w:val="a1"/>
    <w:rsid w:val="00DD07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4">
    <w:name w:val="Font Style14"/>
    <w:basedOn w:val="a1"/>
    <w:rsid w:val="00DD0707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1"/>
    <w:rsid w:val="00DD070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basedOn w:val="a1"/>
    <w:rsid w:val="00DD07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7">
    <w:name w:val="Font Style17"/>
    <w:basedOn w:val="a1"/>
    <w:rsid w:val="00DD0707"/>
    <w:rPr>
      <w:rFonts w:ascii="Times New Roman" w:hAnsi="Times New Roman" w:cs="Times New Roman" w:hint="default"/>
      <w:sz w:val="18"/>
      <w:szCs w:val="18"/>
    </w:rPr>
  </w:style>
  <w:style w:type="character" w:styleId="aff0">
    <w:name w:val="Strong"/>
    <w:basedOn w:val="a1"/>
    <w:qFormat/>
    <w:rsid w:val="00DD0707"/>
    <w:rPr>
      <w:b/>
      <w:bCs/>
    </w:rPr>
  </w:style>
  <w:style w:type="paragraph" w:styleId="aff1">
    <w:name w:val="Balloon Text"/>
    <w:basedOn w:val="a0"/>
    <w:link w:val="aff2"/>
    <w:uiPriority w:val="99"/>
    <w:unhideWhenUsed/>
    <w:rsid w:val="00DD070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rsid w:val="00DD07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Абзац списка2"/>
    <w:basedOn w:val="a0"/>
    <w:rsid w:val="00DD07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2"/>
    <w:next w:val="aff3"/>
    <w:uiPriority w:val="59"/>
    <w:rsid w:val="00DD07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uiPriority w:val="99"/>
    <w:semiHidden/>
    <w:unhideWhenUsed/>
    <w:rsid w:val="00DD0707"/>
  </w:style>
  <w:style w:type="numbering" w:customStyle="1" w:styleId="1111">
    <w:name w:val="Нет списка1111"/>
    <w:next w:val="a3"/>
    <w:uiPriority w:val="99"/>
    <w:semiHidden/>
    <w:unhideWhenUsed/>
    <w:rsid w:val="00DD0707"/>
  </w:style>
  <w:style w:type="paragraph" w:customStyle="1" w:styleId="FR2">
    <w:name w:val="FR2"/>
    <w:rsid w:val="00DD0707"/>
    <w:pPr>
      <w:widowControl w:val="0"/>
      <w:snapToGrid w:val="0"/>
      <w:spacing w:before="300" w:after="0" w:line="240" w:lineRule="auto"/>
      <w:ind w:left="200"/>
    </w:pPr>
    <w:rPr>
      <w:rFonts w:ascii="Arial" w:eastAsia="Times New Roman" w:hAnsi="Arial" w:cs="Times New Roman"/>
      <w:sz w:val="20"/>
      <w:szCs w:val="20"/>
      <w:lang w:val="fr-FR" w:eastAsia="ru-RU"/>
    </w:rPr>
  </w:style>
  <w:style w:type="table" w:customStyle="1" w:styleId="112">
    <w:name w:val="Сетка таблицы11"/>
    <w:basedOn w:val="a2"/>
    <w:next w:val="aff3"/>
    <w:rsid w:val="00DD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3"/>
    <w:semiHidden/>
    <w:rsid w:val="00DD0707"/>
  </w:style>
  <w:style w:type="character" w:customStyle="1" w:styleId="WW8Num1z0">
    <w:name w:val="WW8Num1z0"/>
    <w:rsid w:val="00DD0707"/>
    <w:rPr>
      <w:rFonts w:cs="Times New Roman"/>
    </w:rPr>
  </w:style>
  <w:style w:type="character" w:customStyle="1" w:styleId="WW8Num6z0">
    <w:name w:val="WW8Num6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DD0707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DD0707"/>
  </w:style>
  <w:style w:type="character" w:customStyle="1" w:styleId="WW-Absatz-Standardschriftart">
    <w:name w:val="WW-Absatz-Standardschriftart"/>
    <w:rsid w:val="00DD0707"/>
  </w:style>
  <w:style w:type="character" w:customStyle="1" w:styleId="WW8Num8z0">
    <w:name w:val="WW8Num8z0"/>
    <w:rsid w:val="00DD0707"/>
    <w:rPr>
      <w:rFonts w:ascii="Symbol" w:hAnsi="Symbol"/>
    </w:rPr>
  </w:style>
  <w:style w:type="character" w:customStyle="1" w:styleId="WW8Num8z1">
    <w:name w:val="WW8Num8z1"/>
    <w:rsid w:val="00DD0707"/>
    <w:rPr>
      <w:rFonts w:ascii="Courier New" w:hAnsi="Courier New"/>
    </w:rPr>
  </w:style>
  <w:style w:type="character" w:customStyle="1" w:styleId="WW8Num8z2">
    <w:name w:val="WW8Num8z2"/>
    <w:rsid w:val="00DD0707"/>
    <w:rPr>
      <w:rFonts w:ascii="Wingdings" w:hAnsi="Wingdings"/>
    </w:rPr>
  </w:style>
  <w:style w:type="character" w:customStyle="1" w:styleId="WW8Num9z0">
    <w:name w:val="WW8Num9z0"/>
    <w:rsid w:val="00DD0707"/>
    <w:rPr>
      <w:rFonts w:cs="Times New Roman"/>
    </w:rPr>
  </w:style>
  <w:style w:type="character" w:customStyle="1" w:styleId="WW8Num10z0">
    <w:name w:val="WW8Num10z0"/>
    <w:rsid w:val="00DD0707"/>
    <w:rPr>
      <w:rFonts w:cs="Times New Roman"/>
    </w:rPr>
  </w:style>
  <w:style w:type="character" w:customStyle="1" w:styleId="WW8Num11z0">
    <w:name w:val="WW8Num11z0"/>
    <w:rsid w:val="00DD0707"/>
    <w:rPr>
      <w:rFonts w:ascii="Symbol" w:hAnsi="Symbol"/>
    </w:rPr>
  </w:style>
  <w:style w:type="character" w:customStyle="1" w:styleId="WW8Num11z1">
    <w:name w:val="WW8Num11z1"/>
    <w:rsid w:val="00DD0707"/>
    <w:rPr>
      <w:rFonts w:cs="Times New Roman"/>
    </w:rPr>
  </w:style>
  <w:style w:type="character" w:customStyle="1" w:styleId="WW8Num12z0">
    <w:name w:val="WW8Num12z0"/>
    <w:rsid w:val="00DD0707"/>
    <w:rPr>
      <w:rFonts w:ascii="Symbol" w:hAnsi="Symbol"/>
    </w:rPr>
  </w:style>
  <w:style w:type="character" w:customStyle="1" w:styleId="WW8Num12z1">
    <w:name w:val="WW8Num12z1"/>
    <w:rsid w:val="00DD0707"/>
    <w:rPr>
      <w:rFonts w:ascii="Courier New" w:hAnsi="Courier New"/>
    </w:rPr>
  </w:style>
  <w:style w:type="character" w:customStyle="1" w:styleId="WW8Num12z2">
    <w:name w:val="WW8Num12z2"/>
    <w:rsid w:val="00DD0707"/>
    <w:rPr>
      <w:rFonts w:ascii="Wingdings" w:hAnsi="Wingdings"/>
    </w:rPr>
  </w:style>
  <w:style w:type="character" w:customStyle="1" w:styleId="WW8Num13z0">
    <w:name w:val="WW8Num13z0"/>
    <w:rsid w:val="00DD0707"/>
    <w:rPr>
      <w:rFonts w:cs="Times New Roman"/>
    </w:rPr>
  </w:style>
  <w:style w:type="character" w:customStyle="1" w:styleId="WW8Num15z0">
    <w:name w:val="WW8Num15z0"/>
    <w:rsid w:val="00DD0707"/>
    <w:rPr>
      <w:rFonts w:ascii="Symbol" w:hAnsi="Symbol"/>
    </w:rPr>
  </w:style>
  <w:style w:type="character" w:customStyle="1" w:styleId="WW8Num15z1">
    <w:name w:val="WW8Num15z1"/>
    <w:rsid w:val="00DD0707"/>
    <w:rPr>
      <w:rFonts w:ascii="Courier New" w:hAnsi="Courier New" w:cs="Courier New"/>
    </w:rPr>
  </w:style>
  <w:style w:type="character" w:customStyle="1" w:styleId="WW8Num15z2">
    <w:name w:val="WW8Num15z2"/>
    <w:rsid w:val="00DD0707"/>
    <w:rPr>
      <w:rFonts w:ascii="Wingdings" w:hAnsi="Wingdings"/>
    </w:rPr>
  </w:style>
  <w:style w:type="character" w:customStyle="1" w:styleId="WW8Num16z0">
    <w:name w:val="WW8Num16z0"/>
    <w:rsid w:val="00DD0707"/>
    <w:rPr>
      <w:rFonts w:cs="Times New Roman"/>
    </w:rPr>
  </w:style>
  <w:style w:type="character" w:customStyle="1" w:styleId="WW8Num17z0">
    <w:name w:val="WW8Num17z0"/>
    <w:rsid w:val="00DD0707"/>
    <w:rPr>
      <w:rFonts w:ascii="Symbol" w:hAnsi="Symbol"/>
    </w:rPr>
  </w:style>
  <w:style w:type="character" w:customStyle="1" w:styleId="WW8Num17z1">
    <w:name w:val="WW8Num17z1"/>
    <w:rsid w:val="00DD0707"/>
    <w:rPr>
      <w:rFonts w:ascii="Courier New" w:hAnsi="Courier New"/>
    </w:rPr>
  </w:style>
  <w:style w:type="character" w:customStyle="1" w:styleId="WW8Num17z2">
    <w:name w:val="WW8Num17z2"/>
    <w:rsid w:val="00DD0707"/>
    <w:rPr>
      <w:rFonts w:ascii="Wingdings" w:hAnsi="Wingdings"/>
    </w:rPr>
  </w:style>
  <w:style w:type="character" w:customStyle="1" w:styleId="15">
    <w:name w:val="Основной шрифт абзаца1"/>
    <w:rsid w:val="00DD0707"/>
  </w:style>
  <w:style w:type="character" w:customStyle="1" w:styleId="51">
    <w:name w:val="Знак Знак5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41">
    <w:name w:val="Знак Знак4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aff4">
    <w:name w:val="Тема примечания Знак"/>
    <w:link w:val="aff5"/>
    <w:rsid w:val="00DD0707"/>
    <w:rPr>
      <w:rFonts w:eastAsia="Calibri"/>
      <w:lang w:eastAsia="ar-SA"/>
    </w:rPr>
  </w:style>
  <w:style w:type="character" w:customStyle="1" w:styleId="aff6">
    <w:name w:val="Знак Знак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aff7">
    <w:name w:val="Маркеры списка"/>
    <w:rsid w:val="00DD0707"/>
    <w:rPr>
      <w:rFonts w:ascii="StarSymbol" w:eastAsia="StarSymbol" w:hAnsi="StarSymbol" w:cs="StarSymbol"/>
      <w:sz w:val="18"/>
      <w:szCs w:val="18"/>
    </w:rPr>
  </w:style>
  <w:style w:type="paragraph" w:customStyle="1" w:styleId="aff8">
    <w:name w:val="Заголовок"/>
    <w:basedOn w:val="a0"/>
    <w:next w:val="ac"/>
    <w:rsid w:val="00DD07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9">
    <w:name w:val="List"/>
    <w:basedOn w:val="ac"/>
    <w:rsid w:val="00DD0707"/>
    <w:pPr>
      <w:suppressAutoHyphens/>
    </w:pPr>
    <w:rPr>
      <w:rFonts w:ascii="Arial" w:eastAsia="Calibri" w:hAnsi="Arial" w:cs="Tahoma"/>
      <w:lang w:eastAsia="ar-SA"/>
    </w:rPr>
  </w:style>
  <w:style w:type="paragraph" w:customStyle="1" w:styleId="16">
    <w:name w:val="Название1"/>
    <w:basedOn w:val="a0"/>
    <w:rsid w:val="00DD0707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7">
    <w:name w:val="Указатель1"/>
    <w:basedOn w:val="a0"/>
    <w:rsid w:val="00DD0707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311">
    <w:name w:val="Основной текст с отступом 31"/>
    <w:basedOn w:val="a0"/>
    <w:rsid w:val="00DD0707"/>
    <w:pPr>
      <w:suppressAutoHyphens/>
      <w:ind w:firstLine="567"/>
      <w:jc w:val="both"/>
    </w:pPr>
    <w:rPr>
      <w:rFonts w:eastAsia="Calibri"/>
      <w:lang w:eastAsia="ar-SA"/>
    </w:rPr>
  </w:style>
  <w:style w:type="paragraph" w:customStyle="1" w:styleId="211">
    <w:name w:val="Основной текст с отступом 21"/>
    <w:basedOn w:val="a0"/>
    <w:rsid w:val="00DD0707"/>
    <w:pPr>
      <w:widowControl w:val="0"/>
      <w:suppressAutoHyphens/>
      <w:autoSpaceDE w:val="0"/>
      <w:spacing w:after="120" w:line="480" w:lineRule="auto"/>
      <w:ind w:left="283"/>
    </w:pPr>
    <w:rPr>
      <w:rFonts w:eastAsia="Calibri"/>
      <w:sz w:val="20"/>
      <w:szCs w:val="20"/>
      <w:lang w:eastAsia="ar-SA"/>
    </w:rPr>
  </w:style>
  <w:style w:type="paragraph" w:customStyle="1" w:styleId="18">
    <w:name w:val="Цитата1"/>
    <w:basedOn w:val="a0"/>
    <w:rsid w:val="00DD0707"/>
    <w:pPr>
      <w:suppressAutoHyphens/>
      <w:overflowPunct w:val="0"/>
      <w:autoSpaceDE w:val="0"/>
      <w:spacing w:line="360" w:lineRule="exact"/>
      <w:ind w:left="851" w:right="-737"/>
      <w:jc w:val="both"/>
      <w:textAlignment w:val="baseline"/>
    </w:pPr>
    <w:rPr>
      <w:rFonts w:eastAsia="Calibri"/>
      <w:lang w:eastAsia="ar-SA"/>
    </w:rPr>
  </w:style>
  <w:style w:type="paragraph" w:customStyle="1" w:styleId="affa">
    <w:name w:val="Заголовок таблицы"/>
    <w:basedOn w:val="afd"/>
    <w:rsid w:val="00DD0707"/>
    <w:pPr>
      <w:jc w:val="center"/>
    </w:pPr>
    <w:rPr>
      <w:b/>
      <w:bCs/>
      <w:szCs w:val="20"/>
      <w:lang w:eastAsia="ar-SA"/>
    </w:rPr>
  </w:style>
  <w:style w:type="paragraph" w:customStyle="1" w:styleId="affb">
    <w:name w:val="Содержимое врезки"/>
    <w:basedOn w:val="ac"/>
    <w:rsid w:val="00DD0707"/>
    <w:pPr>
      <w:suppressAutoHyphens/>
    </w:pPr>
    <w:rPr>
      <w:rFonts w:eastAsia="Calibri"/>
      <w:lang w:eastAsia="ar-SA"/>
    </w:rPr>
  </w:style>
  <w:style w:type="paragraph" w:styleId="affc">
    <w:name w:val="Document Map"/>
    <w:basedOn w:val="a0"/>
    <w:link w:val="affd"/>
    <w:rsid w:val="00DD0707"/>
    <w:pPr>
      <w:shd w:val="clear" w:color="auto" w:fill="000080"/>
      <w:suppressAutoHyphens/>
    </w:pPr>
    <w:rPr>
      <w:rFonts w:ascii="Tahoma" w:eastAsia="Calibri" w:hAnsi="Tahoma"/>
      <w:sz w:val="20"/>
      <w:szCs w:val="20"/>
      <w:lang w:val="x-none" w:eastAsia="ar-SA"/>
    </w:rPr>
  </w:style>
  <w:style w:type="character" w:customStyle="1" w:styleId="affd">
    <w:name w:val="Схема документа Знак"/>
    <w:basedOn w:val="a1"/>
    <w:link w:val="affc"/>
    <w:rsid w:val="00DD0707"/>
    <w:rPr>
      <w:rFonts w:ascii="Tahoma" w:eastAsia="Calibri" w:hAnsi="Tahoma" w:cs="Times New Roman"/>
      <w:sz w:val="20"/>
      <w:szCs w:val="20"/>
      <w:shd w:val="clear" w:color="auto" w:fill="000080"/>
      <w:lang w:val="x-none" w:eastAsia="ar-SA"/>
    </w:rPr>
  </w:style>
  <w:style w:type="table" w:customStyle="1" w:styleId="1110">
    <w:name w:val="Сетка таблицы111"/>
    <w:basedOn w:val="a2"/>
    <w:next w:val="aff3"/>
    <w:uiPriority w:val="59"/>
    <w:rsid w:val="00DD0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rsid w:val="00DD0707"/>
  </w:style>
  <w:style w:type="paragraph" w:styleId="a">
    <w:name w:val="List Bullet"/>
    <w:basedOn w:val="a0"/>
    <w:link w:val="affe"/>
    <w:rsid w:val="00DD0707"/>
    <w:pPr>
      <w:numPr>
        <w:numId w:val="31"/>
      </w:numPr>
    </w:pPr>
    <w:rPr>
      <w:sz w:val="28"/>
      <w:szCs w:val="28"/>
      <w:lang w:val="fr-FR" w:eastAsia="x-none"/>
    </w:rPr>
  </w:style>
  <w:style w:type="character" w:customStyle="1" w:styleId="affe">
    <w:name w:val="Маркированный список Знак"/>
    <w:link w:val="a"/>
    <w:rsid w:val="00DD0707"/>
    <w:rPr>
      <w:rFonts w:ascii="Times New Roman" w:eastAsia="Times New Roman" w:hAnsi="Times New Roman" w:cs="Times New Roman"/>
      <w:sz w:val="28"/>
      <w:szCs w:val="28"/>
      <w:lang w:val="fr-FR" w:eastAsia="x-none"/>
    </w:rPr>
  </w:style>
  <w:style w:type="character" w:styleId="afff">
    <w:name w:val="Emphasis"/>
    <w:qFormat/>
    <w:rsid w:val="00DD0707"/>
    <w:rPr>
      <w:i/>
      <w:iCs/>
    </w:rPr>
  </w:style>
  <w:style w:type="numbering" w:customStyle="1" w:styleId="36">
    <w:name w:val="Нет списка3"/>
    <w:next w:val="a3"/>
    <w:semiHidden/>
    <w:rsid w:val="00DD0707"/>
  </w:style>
  <w:style w:type="character" w:customStyle="1" w:styleId="apple-converted-space">
    <w:name w:val="apple-converted-space"/>
    <w:rsid w:val="00DD0707"/>
    <w:rPr>
      <w:rFonts w:cs="Times New Roman"/>
    </w:rPr>
  </w:style>
  <w:style w:type="character" w:customStyle="1" w:styleId="19">
    <w:name w:val="Текст выноски Знак1"/>
    <w:basedOn w:val="a1"/>
    <w:uiPriority w:val="99"/>
    <w:semiHidden/>
    <w:rsid w:val="00DD0707"/>
    <w:rPr>
      <w:rFonts w:ascii="Tahoma" w:hAnsi="Tahoma" w:cs="Tahoma"/>
      <w:sz w:val="16"/>
      <w:szCs w:val="16"/>
    </w:rPr>
  </w:style>
  <w:style w:type="character" w:customStyle="1" w:styleId="27">
    <w:name w:val="Основной текст (2)_"/>
    <w:link w:val="28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D0707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37">
    <w:name w:val="Основной текст (3)_"/>
    <w:link w:val="38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38">
    <w:name w:val="Основной текст (3)"/>
    <w:basedOn w:val="a0"/>
    <w:link w:val="37"/>
    <w:uiPriority w:val="99"/>
    <w:rsid w:val="00DD0707"/>
    <w:pPr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afff0">
    <w:name w:val="Основной текст_"/>
    <w:link w:val="52"/>
    <w:locked/>
    <w:rsid w:val="00DD0707"/>
    <w:rPr>
      <w:sz w:val="19"/>
      <w:szCs w:val="19"/>
      <w:shd w:val="clear" w:color="auto" w:fill="FFFFFF"/>
    </w:rPr>
  </w:style>
  <w:style w:type="paragraph" w:customStyle="1" w:styleId="52">
    <w:name w:val="Основной текст5"/>
    <w:basedOn w:val="a0"/>
    <w:link w:val="afff0"/>
    <w:rsid w:val="00DD0707"/>
    <w:pPr>
      <w:shd w:val="clear" w:color="auto" w:fill="FFFFFF"/>
      <w:spacing w:before="180" w:after="180" w:line="23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9">
    <w:name w:val="Заголовок №2_"/>
    <w:link w:val="2a"/>
    <w:locked/>
    <w:rsid w:val="00DD0707"/>
    <w:rPr>
      <w:sz w:val="19"/>
      <w:szCs w:val="19"/>
      <w:shd w:val="clear" w:color="auto" w:fill="FFFFFF"/>
    </w:rPr>
  </w:style>
  <w:style w:type="paragraph" w:customStyle="1" w:styleId="2a">
    <w:name w:val="Заголовок №2"/>
    <w:basedOn w:val="a0"/>
    <w:link w:val="29"/>
    <w:rsid w:val="00DD0707"/>
    <w:pPr>
      <w:shd w:val="clear" w:color="auto" w:fill="FFFFFF"/>
      <w:spacing w:after="180" w:line="234" w:lineRule="exact"/>
      <w:jc w:val="both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0">
    <w:name w:val="Заголовок №2 (2)_"/>
    <w:link w:val="221"/>
    <w:locked/>
    <w:rsid w:val="00DD0707"/>
    <w:rPr>
      <w:sz w:val="19"/>
      <w:szCs w:val="19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DD0707"/>
    <w:pPr>
      <w:shd w:val="clear" w:color="auto" w:fill="FFFFFF"/>
      <w:spacing w:before="60" w:after="180" w:line="240" w:lineRule="atLeast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DD0707"/>
    <w:pPr>
      <w:shd w:val="clear" w:color="auto" w:fill="FFFFFF"/>
      <w:spacing w:before="180" w:after="180" w:line="234" w:lineRule="exact"/>
      <w:ind w:firstLine="46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DD0707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0"/>
    <w:link w:val="1a"/>
    <w:rsid w:val="00DD0707"/>
    <w:pPr>
      <w:shd w:val="clear" w:color="auto" w:fill="FFFFFF"/>
      <w:spacing w:before="180" w:after="300" w:line="234" w:lineRule="exact"/>
      <w:jc w:val="center"/>
      <w:outlineLvl w:val="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1">
    <w:name w:val="Колонтитул_"/>
    <w:link w:val="afff2"/>
    <w:locked/>
    <w:rsid w:val="00DD0707"/>
    <w:rPr>
      <w:shd w:val="clear" w:color="auto" w:fill="FFFFFF"/>
    </w:rPr>
  </w:style>
  <w:style w:type="paragraph" w:customStyle="1" w:styleId="afff2">
    <w:name w:val="Колонтитул"/>
    <w:basedOn w:val="a0"/>
    <w:link w:val="afff1"/>
    <w:rsid w:val="00DD0707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53">
    <w:name w:val="Основной текст (5)_"/>
    <w:link w:val="54"/>
    <w:uiPriority w:val="99"/>
    <w:locked/>
    <w:rsid w:val="00DD0707"/>
    <w:rPr>
      <w:spacing w:val="10"/>
      <w:sz w:val="17"/>
      <w:szCs w:val="17"/>
      <w:shd w:val="clear" w:color="auto" w:fill="FFFFFF"/>
    </w:rPr>
  </w:style>
  <w:style w:type="paragraph" w:customStyle="1" w:styleId="54">
    <w:name w:val="Основной текст (5)"/>
    <w:basedOn w:val="a0"/>
    <w:link w:val="53"/>
    <w:uiPriority w:val="99"/>
    <w:rsid w:val="00DD0707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10"/>
      <w:sz w:val="17"/>
      <w:szCs w:val="17"/>
      <w:shd w:val="clear" w:color="auto" w:fill="FFFFFF"/>
      <w:lang w:eastAsia="en-US"/>
    </w:rPr>
  </w:style>
  <w:style w:type="paragraph" w:styleId="afff3">
    <w:name w:val="annotation text"/>
    <w:basedOn w:val="a0"/>
    <w:link w:val="afff4"/>
    <w:uiPriority w:val="99"/>
    <w:semiHidden/>
    <w:rsid w:val="00DD0707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DD070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Тема примечания1"/>
    <w:basedOn w:val="afff3"/>
    <w:next w:val="afff3"/>
    <w:rsid w:val="00DD0707"/>
    <w:rPr>
      <w:rFonts w:ascii="Calibri" w:hAnsi="Calibri"/>
      <w:sz w:val="22"/>
      <w:szCs w:val="22"/>
      <w:lang w:eastAsia="ar-SA"/>
    </w:rPr>
  </w:style>
  <w:style w:type="character" w:customStyle="1" w:styleId="1d">
    <w:name w:val="Тема примечания Знак1"/>
    <w:basedOn w:val="afff4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normaltext">
    <w:name w:val="normaltext"/>
    <w:basedOn w:val="a0"/>
    <w:rsid w:val="00DD0707"/>
    <w:pPr>
      <w:spacing w:before="100" w:beforeAutospacing="1" w:after="100" w:afterAutospacing="1"/>
    </w:pPr>
    <w:rPr>
      <w:rFonts w:eastAsia="Calibri"/>
      <w:sz w:val="27"/>
      <w:szCs w:val="27"/>
    </w:rPr>
  </w:style>
  <w:style w:type="character" w:customStyle="1" w:styleId="61">
    <w:name w:val="Основной текст (6)_"/>
    <w:link w:val="62"/>
    <w:locked/>
    <w:rsid w:val="00DD0707"/>
    <w:rPr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D0707"/>
    <w:pPr>
      <w:shd w:val="clear" w:color="auto" w:fill="FFFFFF"/>
      <w:spacing w:before="180" w:line="472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shorttext">
    <w:name w:val="short_text"/>
    <w:basedOn w:val="a1"/>
    <w:rsid w:val="00DD0707"/>
  </w:style>
  <w:style w:type="character" w:customStyle="1" w:styleId="hps">
    <w:name w:val="hps"/>
    <w:basedOn w:val="a1"/>
    <w:rsid w:val="00DD0707"/>
  </w:style>
  <w:style w:type="numbering" w:customStyle="1" w:styleId="44">
    <w:name w:val="Нет списка4"/>
    <w:next w:val="a3"/>
    <w:uiPriority w:val="99"/>
    <w:semiHidden/>
    <w:unhideWhenUsed/>
    <w:rsid w:val="00DD0707"/>
  </w:style>
  <w:style w:type="character" w:customStyle="1" w:styleId="WW8Num2z2">
    <w:name w:val="WW8Num2z2"/>
    <w:rsid w:val="00DD0707"/>
    <w:rPr>
      <w:rFonts w:ascii="Times New Roman" w:hAnsi="Times New Roman" w:cs="Times New Roman"/>
    </w:rPr>
  </w:style>
  <w:style w:type="character" w:customStyle="1" w:styleId="WW8Num18z0">
    <w:name w:val="WW8Num18z0"/>
    <w:rsid w:val="00DD0707"/>
    <w:rPr>
      <w:rFonts w:ascii="Times New Roman" w:hAnsi="Times New Roman"/>
    </w:rPr>
  </w:style>
  <w:style w:type="character" w:customStyle="1" w:styleId="WW8Num19z0">
    <w:name w:val="WW8Num19z0"/>
    <w:rsid w:val="00DD0707"/>
    <w:rPr>
      <w:rFonts w:ascii="Times New Roman" w:hAnsi="Times New Roman" w:cs="Times New Roman"/>
    </w:rPr>
  </w:style>
  <w:style w:type="character" w:customStyle="1" w:styleId="WW8Num21z0">
    <w:name w:val="WW8Num21z0"/>
    <w:rsid w:val="00DD0707"/>
    <w:rPr>
      <w:rFonts w:ascii="Symbol" w:hAnsi="Symbol"/>
      <w:sz w:val="20"/>
    </w:rPr>
  </w:style>
  <w:style w:type="character" w:customStyle="1" w:styleId="WW8Num27z0">
    <w:name w:val="WW8Num27z0"/>
    <w:rsid w:val="00DD0707"/>
    <w:rPr>
      <w:rFonts w:ascii="Times New Roman" w:hAnsi="Times New Roman"/>
    </w:rPr>
  </w:style>
  <w:style w:type="character" w:customStyle="1" w:styleId="WW8Num30z0">
    <w:name w:val="WW8Num30z0"/>
    <w:rsid w:val="00DD0707"/>
    <w:rPr>
      <w:rFonts w:ascii="Times New Roman" w:hAnsi="Times New Roman" w:cs="Times New Roman"/>
    </w:rPr>
  </w:style>
  <w:style w:type="character" w:customStyle="1" w:styleId="WW8Num31z0">
    <w:name w:val="WW8Num31z0"/>
    <w:rsid w:val="00DD0707"/>
    <w:rPr>
      <w:rFonts w:ascii="Times New Roman" w:hAnsi="Times New Roman" w:cs="Times New Roman"/>
    </w:rPr>
  </w:style>
  <w:style w:type="character" w:customStyle="1" w:styleId="WW8Num32z0">
    <w:name w:val="WW8Num32z0"/>
    <w:rsid w:val="00DD0707"/>
    <w:rPr>
      <w:rFonts w:ascii="Times New Roman" w:hAnsi="Times New Roman"/>
    </w:rPr>
  </w:style>
  <w:style w:type="character" w:customStyle="1" w:styleId="WW8Num39z0">
    <w:name w:val="WW8Num39z0"/>
    <w:rsid w:val="00DD0707"/>
    <w:rPr>
      <w:rFonts w:ascii="Times New Roman" w:hAnsi="Times New Roman" w:cs="Times New Roman"/>
    </w:rPr>
  </w:style>
  <w:style w:type="character" w:customStyle="1" w:styleId="WW8Num45z0">
    <w:name w:val="WW8Num45z0"/>
    <w:rsid w:val="00DD0707"/>
    <w:rPr>
      <w:rFonts w:ascii="Times New Roman" w:hAnsi="Times New Roman"/>
    </w:rPr>
  </w:style>
  <w:style w:type="character" w:customStyle="1" w:styleId="WW8Num48z0">
    <w:name w:val="WW8Num48z0"/>
    <w:rsid w:val="00DD0707"/>
    <w:rPr>
      <w:rFonts w:ascii="Times New Roman" w:hAnsi="Times New Roman" w:cs="Times New Roman"/>
    </w:rPr>
  </w:style>
  <w:style w:type="character" w:customStyle="1" w:styleId="WW8Num54z0">
    <w:name w:val="WW8Num54z0"/>
    <w:rsid w:val="00DD0707"/>
    <w:rPr>
      <w:rFonts w:ascii="Times New Roman" w:hAnsi="Times New Roman" w:cs="Times New Roman"/>
    </w:rPr>
  </w:style>
  <w:style w:type="character" w:customStyle="1" w:styleId="WW8Num63z0">
    <w:name w:val="WW8Num63z0"/>
    <w:rsid w:val="00DD0707"/>
    <w:rPr>
      <w:rFonts w:ascii="Times New Roman" w:hAnsi="Times New Roman" w:cs="Times New Roman"/>
    </w:rPr>
  </w:style>
  <w:style w:type="character" w:customStyle="1" w:styleId="WW8Num65z0">
    <w:name w:val="WW8Num65z0"/>
    <w:rsid w:val="00DD0707"/>
    <w:rPr>
      <w:rFonts w:ascii="Times New Roman" w:hAnsi="Times New Roman"/>
    </w:rPr>
  </w:style>
  <w:style w:type="character" w:customStyle="1" w:styleId="WW8Num67z0">
    <w:name w:val="WW8Num67z0"/>
    <w:rsid w:val="00DD0707"/>
    <w:rPr>
      <w:rFonts w:ascii="Times New Roman" w:hAnsi="Times New Roman" w:cs="Times New Roman"/>
    </w:rPr>
  </w:style>
  <w:style w:type="character" w:customStyle="1" w:styleId="WW8Num69z0">
    <w:name w:val="WW8Num69z0"/>
    <w:rsid w:val="00DD0707"/>
    <w:rPr>
      <w:rFonts w:ascii="Times New Roman" w:hAnsi="Times New Roman" w:cs="Times New Roman"/>
    </w:rPr>
  </w:style>
  <w:style w:type="character" w:customStyle="1" w:styleId="WW8Num71z0">
    <w:name w:val="WW8Num71z0"/>
    <w:rsid w:val="00DD0707"/>
    <w:rPr>
      <w:rFonts w:ascii="Times New Roman" w:hAnsi="Times New Roman"/>
    </w:rPr>
  </w:style>
  <w:style w:type="character" w:customStyle="1" w:styleId="WW8Num76z0">
    <w:name w:val="WW8Num76z0"/>
    <w:rsid w:val="00DD0707"/>
    <w:rPr>
      <w:rFonts w:ascii="Times New Roman" w:hAnsi="Times New Roman" w:cs="Times New Roman"/>
    </w:rPr>
  </w:style>
  <w:style w:type="character" w:customStyle="1" w:styleId="WW8Num77z0">
    <w:name w:val="WW8Num77z0"/>
    <w:rsid w:val="00DD0707"/>
    <w:rPr>
      <w:rFonts w:ascii="Times New Roman" w:hAnsi="Times New Roman" w:cs="Times New Roman"/>
    </w:rPr>
  </w:style>
  <w:style w:type="character" w:customStyle="1" w:styleId="WW8Num78z0">
    <w:name w:val="WW8Num78z0"/>
    <w:rsid w:val="00DD0707"/>
    <w:rPr>
      <w:rFonts w:ascii="Times New Roman" w:hAnsi="Times New Roman" w:cs="Times New Roman"/>
    </w:rPr>
  </w:style>
  <w:style w:type="character" w:customStyle="1" w:styleId="WW8Num79z0">
    <w:name w:val="WW8Num79z0"/>
    <w:rsid w:val="00DD0707"/>
    <w:rPr>
      <w:rFonts w:ascii="Times New Roman" w:hAnsi="Times New Roman"/>
    </w:rPr>
  </w:style>
  <w:style w:type="character" w:customStyle="1" w:styleId="WW8Num80z0">
    <w:name w:val="WW8Num80z0"/>
    <w:rsid w:val="00DD0707"/>
    <w:rPr>
      <w:rFonts w:ascii="Times New Roman" w:hAnsi="Times New Roman" w:cs="Times New Roman"/>
    </w:rPr>
  </w:style>
  <w:style w:type="character" w:customStyle="1" w:styleId="WW8Num93z0">
    <w:name w:val="WW8Num93z0"/>
    <w:rsid w:val="00DD0707"/>
    <w:rPr>
      <w:rFonts w:ascii="Times New Roman" w:hAnsi="Times New Roman"/>
    </w:rPr>
  </w:style>
  <w:style w:type="character" w:customStyle="1" w:styleId="WW8Num102z0">
    <w:name w:val="WW8Num102z0"/>
    <w:rsid w:val="00DD0707"/>
    <w:rPr>
      <w:rFonts w:ascii="Times New Roman" w:hAnsi="Times New Roman" w:cs="Times New Roman"/>
    </w:rPr>
  </w:style>
  <w:style w:type="character" w:customStyle="1" w:styleId="WW8Num104z0">
    <w:name w:val="WW8Num104z0"/>
    <w:rsid w:val="00DD0707"/>
    <w:rPr>
      <w:rFonts w:ascii="Times New Roman" w:hAnsi="Times New Roman" w:cs="Times New Roman"/>
    </w:rPr>
  </w:style>
  <w:style w:type="character" w:customStyle="1" w:styleId="WW8Num105z0">
    <w:name w:val="WW8Num105z0"/>
    <w:rsid w:val="00DD0707"/>
    <w:rPr>
      <w:rFonts w:ascii="Times New Roman" w:hAnsi="Times New Roman" w:cs="Times New Roman"/>
    </w:rPr>
  </w:style>
  <w:style w:type="character" w:customStyle="1" w:styleId="WW8Num115z0">
    <w:name w:val="WW8Num115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119z0">
    <w:name w:val="WW8Num119z0"/>
    <w:rsid w:val="00DD0707"/>
    <w:rPr>
      <w:rFonts w:ascii="Times New Roman" w:hAnsi="Times New Roman" w:cs="Times New Roman"/>
    </w:rPr>
  </w:style>
  <w:style w:type="character" w:customStyle="1" w:styleId="WW8Num120z0">
    <w:name w:val="WW8Num120z0"/>
    <w:rsid w:val="00DD0707"/>
    <w:rPr>
      <w:rFonts w:ascii="Times New Roman" w:hAnsi="Times New Roman"/>
    </w:rPr>
  </w:style>
  <w:style w:type="character" w:customStyle="1" w:styleId="WW8Num121z0">
    <w:name w:val="WW8Num121z0"/>
    <w:rsid w:val="00DD0707"/>
    <w:rPr>
      <w:rFonts w:ascii="Times New Roman" w:hAnsi="Times New Roman" w:cs="Times New Roman"/>
    </w:rPr>
  </w:style>
  <w:style w:type="character" w:customStyle="1" w:styleId="WW8Num125z0">
    <w:name w:val="WW8Num125z0"/>
    <w:rsid w:val="00DD0707"/>
    <w:rPr>
      <w:rFonts w:ascii="Times New Roman" w:hAnsi="Times New Roman"/>
    </w:rPr>
  </w:style>
  <w:style w:type="character" w:customStyle="1" w:styleId="WW8Num126z0">
    <w:name w:val="WW8Num126z0"/>
    <w:rsid w:val="00DD0707"/>
    <w:rPr>
      <w:rFonts w:ascii="Symbol" w:hAnsi="Symbol"/>
    </w:rPr>
  </w:style>
  <w:style w:type="character" w:customStyle="1" w:styleId="WW8Num126z2">
    <w:name w:val="WW8Num126z2"/>
    <w:rsid w:val="00DD0707"/>
    <w:rPr>
      <w:rFonts w:ascii="Wingdings" w:hAnsi="Wingdings"/>
    </w:rPr>
  </w:style>
  <w:style w:type="character" w:customStyle="1" w:styleId="WW8Num126z4">
    <w:name w:val="WW8Num126z4"/>
    <w:rsid w:val="00DD0707"/>
    <w:rPr>
      <w:rFonts w:ascii="Courier New" w:hAnsi="Courier New" w:cs="Courier New"/>
    </w:rPr>
  </w:style>
  <w:style w:type="character" w:customStyle="1" w:styleId="WW8Num136z0">
    <w:name w:val="WW8Num136z0"/>
    <w:rsid w:val="00DD0707"/>
    <w:rPr>
      <w:rFonts w:ascii="Times New Roman" w:hAnsi="Times New Roman" w:cs="Times New Roman"/>
    </w:rPr>
  </w:style>
  <w:style w:type="character" w:customStyle="1" w:styleId="WW8Num137z0">
    <w:name w:val="WW8Num137z0"/>
    <w:rsid w:val="00DD0707"/>
    <w:rPr>
      <w:rFonts w:ascii="Times New Roman" w:hAnsi="Times New Roman" w:cs="Times New Roman"/>
    </w:rPr>
  </w:style>
  <w:style w:type="character" w:customStyle="1" w:styleId="WW8Num141z0">
    <w:name w:val="WW8Num141z0"/>
    <w:rsid w:val="00DD0707"/>
    <w:rPr>
      <w:rFonts w:ascii="Times New Roman" w:hAnsi="Times New Roman" w:cs="Times New Roman"/>
    </w:rPr>
  </w:style>
  <w:style w:type="character" w:customStyle="1" w:styleId="WW8Num152z0">
    <w:name w:val="WW8Num152z0"/>
    <w:rsid w:val="00DD0707"/>
    <w:rPr>
      <w:rFonts w:ascii="Times New Roman" w:hAnsi="Times New Roman" w:cs="Times New Roman"/>
    </w:rPr>
  </w:style>
  <w:style w:type="character" w:customStyle="1" w:styleId="WW8Num155z0">
    <w:name w:val="WW8Num155z0"/>
    <w:rsid w:val="00DD0707"/>
    <w:rPr>
      <w:rFonts w:ascii="Times New Roman" w:hAnsi="Times New Roman"/>
    </w:rPr>
  </w:style>
  <w:style w:type="character" w:customStyle="1" w:styleId="WW8Num157z1">
    <w:name w:val="WW8Num157z1"/>
    <w:rsid w:val="00DD0707"/>
    <w:rPr>
      <w:rFonts w:ascii="Symbol" w:hAnsi="Symbol"/>
    </w:rPr>
  </w:style>
  <w:style w:type="character" w:customStyle="1" w:styleId="WW8Num160z0">
    <w:name w:val="WW8Num160z0"/>
    <w:rsid w:val="00DD0707"/>
    <w:rPr>
      <w:rFonts w:ascii="Times New Roman" w:hAnsi="Times New Roman" w:cs="Times New Roman"/>
    </w:rPr>
  </w:style>
  <w:style w:type="character" w:customStyle="1" w:styleId="WW8Num161z0">
    <w:name w:val="WW8Num161z0"/>
    <w:rsid w:val="00DD0707"/>
    <w:rPr>
      <w:rFonts w:ascii="Times New Roman" w:hAnsi="Times New Roman" w:cs="Times New Roman"/>
    </w:rPr>
  </w:style>
  <w:style w:type="character" w:customStyle="1" w:styleId="WW8Num173z0">
    <w:name w:val="WW8Num173z0"/>
    <w:rsid w:val="00DD0707"/>
    <w:rPr>
      <w:rFonts w:ascii="Times New Roman" w:hAnsi="Times New Roman" w:cs="Times New Roman"/>
    </w:rPr>
  </w:style>
  <w:style w:type="character" w:customStyle="1" w:styleId="WW8Num176z0">
    <w:name w:val="WW8Num176z0"/>
    <w:rsid w:val="00DD0707"/>
    <w:rPr>
      <w:rFonts w:ascii="Times New Roman" w:hAnsi="Times New Roman"/>
    </w:rPr>
  </w:style>
  <w:style w:type="character" w:customStyle="1" w:styleId="WW8Num184z0">
    <w:name w:val="WW8Num184z0"/>
    <w:rsid w:val="00DD0707"/>
    <w:rPr>
      <w:rFonts w:ascii="Times New Roman" w:hAnsi="Times New Roman" w:cs="Times New Roman"/>
    </w:rPr>
  </w:style>
  <w:style w:type="character" w:customStyle="1" w:styleId="WW8Num185z0">
    <w:name w:val="WW8Num185z0"/>
    <w:rsid w:val="00DD0707"/>
    <w:rPr>
      <w:rFonts w:ascii="Times New Roman" w:hAnsi="Times New Roman"/>
    </w:rPr>
  </w:style>
  <w:style w:type="character" w:customStyle="1" w:styleId="WW8Num186z0">
    <w:name w:val="WW8Num186z0"/>
    <w:rsid w:val="00DD0707"/>
    <w:rPr>
      <w:rFonts w:ascii="Times New Roman" w:hAnsi="Times New Roman"/>
    </w:rPr>
  </w:style>
  <w:style w:type="character" w:customStyle="1" w:styleId="WW8Num188z0">
    <w:name w:val="WW8Num188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191z0">
    <w:name w:val="WW8Num191z0"/>
    <w:rsid w:val="00DD0707"/>
    <w:rPr>
      <w:rFonts w:ascii="Times New Roman" w:hAnsi="Times New Roman" w:cs="Times New Roman"/>
    </w:rPr>
  </w:style>
  <w:style w:type="character" w:customStyle="1" w:styleId="WW8Num195z0">
    <w:name w:val="WW8Num195z0"/>
    <w:rsid w:val="00DD0707"/>
    <w:rPr>
      <w:rFonts w:ascii="Times New Roman" w:hAnsi="Times New Roman" w:cs="Times New Roman"/>
    </w:rPr>
  </w:style>
  <w:style w:type="character" w:customStyle="1" w:styleId="WW8Num197z0">
    <w:name w:val="WW8Num197z0"/>
    <w:rsid w:val="00DD0707"/>
    <w:rPr>
      <w:rFonts w:ascii="Times New Roman" w:hAnsi="Times New Roman"/>
    </w:rPr>
  </w:style>
  <w:style w:type="character" w:customStyle="1" w:styleId="WW8Num198z2">
    <w:name w:val="WW8Num198z2"/>
    <w:rsid w:val="00DD0707"/>
    <w:rPr>
      <w:b w:val="0"/>
    </w:rPr>
  </w:style>
  <w:style w:type="character" w:customStyle="1" w:styleId="WW8Num202z0">
    <w:name w:val="WW8Num202z0"/>
    <w:rsid w:val="00DD0707"/>
    <w:rPr>
      <w:rFonts w:ascii="Courier New" w:hAnsi="Courier New" w:cs="Courier New"/>
    </w:rPr>
  </w:style>
  <w:style w:type="character" w:customStyle="1" w:styleId="WW8Num203z0">
    <w:name w:val="WW8Num203z0"/>
    <w:rsid w:val="00DD0707"/>
    <w:rPr>
      <w:rFonts w:ascii="Times New Roman" w:hAnsi="Times New Roman" w:cs="Times New Roman"/>
    </w:rPr>
  </w:style>
  <w:style w:type="character" w:customStyle="1" w:styleId="WW8Num124z1">
    <w:name w:val="WW8Num124z1"/>
    <w:rsid w:val="00DD0707"/>
    <w:rPr>
      <w:rFonts w:ascii="Symbol" w:hAnsi="Symbol"/>
    </w:rPr>
  </w:style>
  <w:style w:type="character" w:customStyle="1" w:styleId="WW8NumSt103z0">
    <w:name w:val="WW8NumSt103z0"/>
    <w:rsid w:val="00DD0707"/>
    <w:rPr>
      <w:rFonts w:ascii="Courier New" w:hAnsi="Courier New" w:cs="Courier New"/>
    </w:rPr>
  </w:style>
  <w:style w:type="character" w:customStyle="1" w:styleId="WW8NumSt201z0">
    <w:name w:val="WW8NumSt201z0"/>
    <w:rsid w:val="00DD0707"/>
    <w:rPr>
      <w:rFonts w:ascii="Times New Roman" w:hAnsi="Times New Roman" w:cs="Times New Roman"/>
    </w:rPr>
  </w:style>
  <w:style w:type="character" w:customStyle="1" w:styleId="FontStyle73">
    <w:name w:val="Font Style73"/>
    <w:rsid w:val="00DD070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6">
    <w:name w:val="Font Style56"/>
    <w:rsid w:val="00DD0707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74">
    <w:name w:val="Font Style74"/>
    <w:rsid w:val="00DD0707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75">
    <w:name w:val="Font Style75"/>
    <w:rsid w:val="00DD0707"/>
    <w:rPr>
      <w:rFonts w:ascii="Georgia" w:hAnsi="Georgia" w:cs="Georgia"/>
      <w:sz w:val="12"/>
      <w:szCs w:val="12"/>
    </w:rPr>
  </w:style>
  <w:style w:type="character" w:customStyle="1" w:styleId="FontStyle68">
    <w:name w:val="Font Style68"/>
    <w:rsid w:val="00DD07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rsid w:val="00DD07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rsid w:val="00DD0707"/>
    <w:rPr>
      <w:rFonts w:ascii="Times New Roman" w:hAnsi="Times New Roman" w:cs="Times New Roman"/>
      <w:sz w:val="16"/>
      <w:szCs w:val="16"/>
    </w:rPr>
  </w:style>
  <w:style w:type="character" w:customStyle="1" w:styleId="FontStyle80">
    <w:name w:val="Font Style80"/>
    <w:rsid w:val="00DD0707"/>
    <w:rPr>
      <w:rFonts w:ascii="Lucida Sans Unicode" w:hAnsi="Lucida Sans Unicode" w:cs="Lucida Sans Unicode"/>
      <w:sz w:val="18"/>
      <w:szCs w:val="18"/>
    </w:rPr>
  </w:style>
  <w:style w:type="character" w:customStyle="1" w:styleId="FontStyle55">
    <w:name w:val="Font Style55"/>
    <w:rsid w:val="00DD0707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57">
    <w:name w:val="Font Style57"/>
    <w:rsid w:val="00DD0707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8">
    <w:name w:val="Font Style18"/>
    <w:rsid w:val="00DD0707"/>
    <w:rPr>
      <w:rFonts w:ascii="Times New Roman" w:hAnsi="Times New Roman" w:cs="Times New Roman"/>
      <w:sz w:val="22"/>
      <w:szCs w:val="22"/>
    </w:rPr>
  </w:style>
  <w:style w:type="character" w:styleId="afff5">
    <w:name w:val="FollowedHyperlink"/>
    <w:rsid w:val="00DD0707"/>
    <w:rPr>
      <w:color w:val="800080"/>
      <w:u w:val="single"/>
    </w:rPr>
  </w:style>
  <w:style w:type="character" w:customStyle="1" w:styleId="FontStyle65">
    <w:name w:val="Font Style65"/>
    <w:rsid w:val="00DD0707"/>
    <w:rPr>
      <w:rFonts w:ascii="Arial" w:hAnsi="Arial" w:cs="Arial"/>
      <w:i/>
      <w:iCs/>
      <w:sz w:val="26"/>
      <w:szCs w:val="26"/>
    </w:rPr>
  </w:style>
  <w:style w:type="character" w:customStyle="1" w:styleId="FontStyle66">
    <w:name w:val="Font Style66"/>
    <w:rsid w:val="00DD0707"/>
    <w:rPr>
      <w:rFonts w:ascii="Arial" w:hAnsi="Arial" w:cs="Arial"/>
      <w:sz w:val="22"/>
      <w:szCs w:val="22"/>
    </w:rPr>
  </w:style>
  <w:style w:type="character" w:customStyle="1" w:styleId="FontStyle71">
    <w:name w:val="Font Style71"/>
    <w:rsid w:val="00DD0707"/>
    <w:rPr>
      <w:rFonts w:ascii="Arial" w:hAnsi="Arial" w:cs="Arial"/>
      <w:b/>
      <w:bCs/>
      <w:i/>
      <w:iCs/>
      <w:sz w:val="20"/>
      <w:szCs w:val="20"/>
    </w:rPr>
  </w:style>
  <w:style w:type="paragraph" w:customStyle="1" w:styleId="Style24">
    <w:name w:val="Style24"/>
    <w:basedOn w:val="a0"/>
    <w:rsid w:val="00DD0707"/>
    <w:pPr>
      <w:widowControl w:val="0"/>
      <w:suppressAutoHyphens/>
      <w:autoSpaceDE w:val="0"/>
      <w:spacing w:line="253" w:lineRule="exact"/>
      <w:ind w:hanging="259"/>
      <w:jc w:val="both"/>
    </w:pPr>
    <w:rPr>
      <w:rFonts w:ascii="Lucida Sans Unicode" w:hAnsi="Lucida Sans Unicode"/>
      <w:lang w:eastAsia="ar-SA"/>
    </w:rPr>
  </w:style>
  <w:style w:type="paragraph" w:customStyle="1" w:styleId="Style28">
    <w:name w:val="Style28"/>
    <w:basedOn w:val="a0"/>
    <w:rsid w:val="00DD0707"/>
    <w:pPr>
      <w:widowControl w:val="0"/>
      <w:suppressAutoHyphens/>
      <w:autoSpaceDE w:val="0"/>
      <w:spacing w:line="210" w:lineRule="exact"/>
      <w:jc w:val="both"/>
    </w:pPr>
    <w:rPr>
      <w:rFonts w:ascii="Lucida Sans Unicode" w:hAnsi="Lucida Sans Unicode"/>
      <w:lang w:eastAsia="ar-SA"/>
    </w:rPr>
  </w:style>
  <w:style w:type="paragraph" w:customStyle="1" w:styleId="Style16">
    <w:name w:val="Style16"/>
    <w:basedOn w:val="a0"/>
    <w:rsid w:val="00DD0707"/>
    <w:pPr>
      <w:widowControl w:val="0"/>
      <w:suppressAutoHyphens/>
      <w:autoSpaceDE w:val="0"/>
      <w:spacing w:line="254" w:lineRule="exact"/>
    </w:pPr>
    <w:rPr>
      <w:rFonts w:ascii="Lucida Sans Unicode" w:hAnsi="Lucida Sans Unicode" w:cs="Lucida Sans Unicode"/>
      <w:lang w:eastAsia="ar-SA"/>
    </w:rPr>
  </w:style>
  <w:style w:type="paragraph" w:customStyle="1" w:styleId="Style45">
    <w:name w:val="Style45"/>
    <w:basedOn w:val="a0"/>
    <w:rsid w:val="00DD0707"/>
    <w:pPr>
      <w:widowControl w:val="0"/>
      <w:suppressAutoHyphens/>
      <w:autoSpaceDE w:val="0"/>
      <w:spacing w:line="254" w:lineRule="exact"/>
      <w:ind w:firstLine="197"/>
      <w:jc w:val="both"/>
    </w:pPr>
    <w:rPr>
      <w:rFonts w:ascii="Lucida Sans Unicode" w:hAnsi="Lucida Sans Unicode" w:cs="Lucida Sans Unicode"/>
      <w:lang w:eastAsia="ar-SA"/>
    </w:rPr>
  </w:style>
  <w:style w:type="paragraph" w:customStyle="1" w:styleId="1e">
    <w:name w:val="Текст примечания1"/>
    <w:basedOn w:val="a0"/>
    <w:rsid w:val="00DD0707"/>
    <w:pPr>
      <w:suppressAutoHyphens/>
    </w:pPr>
    <w:rPr>
      <w:sz w:val="20"/>
      <w:szCs w:val="20"/>
      <w:lang w:eastAsia="ar-SA"/>
    </w:rPr>
  </w:style>
  <w:style w:type="paragraph" w:customStyle="1" w:styleId="Style12">
    <w:name w:val="Style12"/>
    <w:basedOn w:val="a0"/>
    <w:rsid w:val="00DD0707"/>
    <w:pPr>
      <w:widowControl w:val="0"/>
      <w:suppressAutoHyphens/>
      <w:autoSpaceDE w:val="0"/>
      <w:spacing w:line="326" w:lineRule="exact"/>
      <w:jc w:val="both"/>
    </w:pPr>
    <w:rPr>
      <w:rFonts w:ascii="Arial Black" w:hAnsi="Arial Black" w:cs="Arial Black"/>
      <w:lang w:eastAsia="ar-SA"/>
    </w:rPr>
  </w:style>
  <w:style w:type="paragraph" w:styleId="afff6">
    <w:name w:val="Subtitle"/>
    <w:basedOn w:val="aff8"/>
    <w:next w:val="ac"/>
    <w:link w:val="afff7"/>
    <w:qFormat/>
    <w:rsid w:val="00DD0707"/>
    <w:pPr>
      <w:jc w:val="center"/>
    </w:pPr>
    <w:rPr>
      <w:rFonts w:cs="Times New Roman"/>
      <w:i/>
      <w:iCs/>
      <w:lang w:val="x-none"/>
    </w:rPr>
  </w:style>
  <w:style w:type="character" w:customStyle="1" w:styleId="afff7">
    <w:name w:val="Подзаголовок Знак"/>
    <w:basedOn w:val="a1"/>
    <w:link w:val="afff6"/>
    <w:rsid w:val="00DD0707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customStyle="1" w:styleId="1f">
    <w:name w:val="Текст1"/>
    <w:basedOn w:val="a0"/>
    <w:rsid w:val="00DD0707"/>
    <w:pPr>
      <w:suppressAutoHyphens/>
    </w:pPr>
    <w:rPr>
      <w:rFonts w:ascii="Courier New" w:hAnsi="Courier New" w:cs="Courier New"/>
      <w:sz w:val="20"/>
      <w:szCs w:val="20"/>
      <w:lang w:val="de-DE" w:eastAsia="ar-SA"/>
    </w:rPr>
  </w:style>
  <w:style w:type="paragraph" w:styleId="1f0">
    <w:name w:val="toc 1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b">
    <w:name w:val="toc 2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2c">
    <w:name w:val="index 2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DD0707"/>
  </w:style>
  <w:style w:type="character" w:customStyle="1" w:styleId="212">
    <w:name w:val="Основной текст с отступом 2 Знак1"/>
    <w:basedOn w:val="a1"/>
    <w:uiPriority w:val="99"/>
    <w:semiHidden/>
    <w:rsid w:val="00DD070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1">
    <w:name w:val="Схема документа Знак1"/>
    <w:basedOn w:val="a1"/>
    <w:uiPriority w:val="99"/>
    <w:semiHidden/>
    <w:rsid w:val="00DD07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2">
    <w:name w:val="Знак3 Знак Знак Знак Знак Знак Знак1"/>
    <w:basedOn w:val="a0"/>
    <w:rsid w:val="00DD070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8">
    <w:name w:val="Знак Знак Знак Знак Знак Знак Знак"/>
    <w:basedOn w:val="a0"/>
    <w:rsid w:val="00DD070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h11">
    <w:name w:val="h11"/>
    <w:rsid w:val="00DD0707"/>
    <w:rPr>
      <w:rFonts w:ascii="Times New Roman" w:hAnsi="Times New Roman" w:cs="Times New Roman" w:hint="default"/>
    </w:rPr>
  </w:style>
  <w:style w:type="character" w:customStyle="1" w:styleId="h11b1">
    <w:name w:val="h11b1"/>
    <w:rsid w:val="00DD0707"/>
    <w:rPr>
      <w:rFonts w:ascii="Arial" w:hAnsi="Arial" w:cs="Arial" w:hint="default"/>
      <w:b/>
      <w:bCs/>
      <w:sz w:val="17"/>
      <w:szCs w:val="17"/>
    </w:rPr>
  </w:style>
  <w:style w:type="character" w:customStyle="1" w:styleId="s6">
    <w:name w:val="s6"/>
    <w:rsid w:val="00DD0707"/>
    <w:rPr>
      <w:rFonts w:ascii="Times New Roman" w:hAnsi="Times New Roman" w:cs="Times New Roman" w:hint="default"/>
    </w:rPr>
  </w:style>
  <w:style w:type="character" w:customStyle="1" w:styleId="63">
    <w:name w:val="Знак Знак6"/>
    <w:rsid w:val="00DD0707"/>
    <w:rPr>
      <w:rFonts w:ascii="Calibri" w:eastAsia="Calibri" w:hAnsi="Calibri" w:hint="default"/>
      <w:sz w:val="24"/>
      <w:szCs w:val="24"/>
      <w:lang w:val="ru-RU" w:eastAsia="ar-SA" w:bidi="ar-SA"/>
    </w:rPr>
  </w:style>
  <w:style w:type="character" w:customStyle="1" w:styleId="2d">
    <w:name w:val="Знак Знак2"/>
    <w:rsid w:val="00DD0707"/>
    <w:rPr>
      <w:rFonts w:ascii="Calibri" w:eastAsia="Calibri" w:hAnsi="Calibri" w:hint="default"/>
      <w:lang w:val="ru-RU" w:eastAsia="ar-SA" w:bidi="ar-SA"/>
    </w:rPr>
  </w:style>
  <w:style w:type="paragraph" w:customStyle="1" w:styleId="msobodytextindent3cxspmiddle">
    <w:name w:val="msobodytextindent3cxspmiddle"/>
    <w:basedOn w:val="a0"/>
    <w:rsid w:val="00DD070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DD070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DD0707"/>
    <w:pPr>
      <w:spacing w:before="100" w:beforeAutospacing="1" w:after="100" w:afterAutospacing="1"/>
    </w:pPr>
  </w:style>
  <w:style w:type="paragraph" w:customStyle="1" w:styleId="39">
    <w:name w:val="Абзац списка3"/>
    <w:basedOn w:val="a0"/>
    <w:rsid w:val="00DD0707"/>
    <w:pPr>
      <w:ind w:left="720"/>
    </w:pPr>
    <w:rPr>
      <w:rFonts w:eastAsia="Calibri"/>
    </w:rPr>
  </w:style>
  <w:style w:type="paragraph" w:customStyle="1" w:styleId="45">
    <w:name w:val="Абзац списка4"/>
    <w:basedOn w:val="a0"/>
    <w:rsid w:val="00DD0707"/>
    <w:pPr>
      <w:ind w:left="720"/>
    </w:pPr>
    <w:rPr>
      <w:rFonts w:eastAsia="Calibri"/>
    </w:rPr>
  </w:style>
  <w:style w:type="paragraph" w:customStyle="1" w:styleId="55">
    <w:name w:val="Абзац списка5"/>
    <w:basedOn w:val="a0"/>
    <w:rsid w:val="00DD0707"/>
    <w:pPr>
      <w:ind w:left="720"/>
    </w:pPr>
    <w:rPr>
      <w:rFonts w:eastAsia="Calibri"/>
    </w:rPr>
  </w:style>
  <w:style w:type="paragraph" w:customStyle="1" w:styleId="c0">
    <w:name w:val="c0"/>
    <w:basedOn w:val="a0"/>
    <w:rsid w:val="00DD070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1gif">
    <w:name w:val="msonormalbullet2gifbullet1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2gif">
    <w:name w:val="msonormalbullet2gifbullet2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3gif">
    <w:name w:val="msonormalbullet2gifbullet3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Standard">
    <w:name w:val="Standard"/>
    <w:basedOn w:val="Default"/>
    <w:next w:val="Default"/>
    <w:uiPriority w:val="99"/>
    <w:rsid w:val="00DD0707"/>
    <w:rPr>
      <w:rFonts w:ascii="JABPGP+TimesNewRoman,Bold" w:hAnsi="JABPGP+TimesNewRoman,Bold"/>
      <w:color w:val="auto"/>
    </w:rPr>
  </w:style>
  <w:style w:type="paragraph" w:customStyle="1" w:styleId="Style15">
    <w:name w:val="Style15"/>
    <w:basedOn w:val="a0"/>
    <w:rsid w:val="00DD0707"/>
    <w:pPr>
      <w:spacing w:line="238" w:lineRule="exact"/>
    </w:pPr>
    <w:rPr>
      <w:rFonts w:ascii="Arial" w:eastAsia="Arial" w:hAnsi="Arial" w:cs="Arial"/>
      <w:sz w:val="20"/>
      <w:szCs w:val="20"/>
    </w:rPr>
  </w:style>
  <w:style w:type="paragraph" w:customStyle="1" w:styleId="Style118">
    <w:name w:val="Style118"/>
    <w:basedOn w:val="a0"/>
    <w:rsid w:val="00DD0707"/>
    <w:pPr>
      <w:spacing w:line="235" w:lineRule="exact"/>
      <w:ind w:hanging="1579"/>
    </w:pPr>
    <w:rPr>
      <w:rFonts w:ascii="Arial" w:eastAsia="Arial" w:hAnsi="Arial" w:cs="Arial"/>
      <w:sz w:val="20"/>
      <w:szCs w:val="20"/>
    </w:rPr>
  </w:style>
  <w:style w:type="paragraph" w:customStyle="1" w:styleId="Style96">
    <w:name w:val="Style96"/>
    <w:basedOn w:val="a0"/>
    <w:rsid w:val="00DD0707"/>
    <w:pPr>
      <w:spacing w:line="240" w:lineRule="exact"/>
      <w:ind w:hanging="1589"/>
    </w:pPr>
    <w:rPr>
      <w:rFonts w:ascii="Arial" w:eastAsia="Arial" w:hAnsi="Arial" w:cs="Arial"/>
      <w:sz w:val="20"/>
      <w:szCs w:val="20"/>
    </w:rPr>
  </w:style>
  <w:style w:type="paragraph" w:customStyle="1" w:styleId="font">
    <w:name w:val="font"/>
    <w:basedOn w:val="a0"/>
    <w:rsid w:val="00DD0707"/>
    <w:pPr>
      <w:spacing w:before="100" w:beforeAutospacing="1" w:after="100" w:afterAutospacing="1"/>
    </w:pPr>
  </w:style>
  <w:style w:type="paragraph" w:customStyle="1" w:styleId="64">
    <w:name w:val="Абзац списка6"/>
    <w:basedOn w:val="a0"/>
    <w:rsid w:val="00DD0707"/>
    <w:pPr>
      <w:ind w:left="720"/>
    </w:pPr>
    <w:rPr>
      <w:rFonts w:eastAsia="Calibri"/>
    </w:rPr>
  </w:style>
  <w:style w:type="paragraph" w:customStyle="1" w:styleId="Style11">
    <w:name w:val="Style11"/>
    <w:basedOn w:val="a0"/>
    <w:uiPriority w:val="99"/>
    <w:rsid w:val="00DD0707"/>
    <w:pPr>
      <w:widowControl w:val="0"/>
      <w:autoSpaceDE w:val="0"/>
      <w:autoSpaceDN w:val="0"/>
      <w:adjustRightInd w:val="0"/>
    </w:pPr>
  </w:style>
  <w:style w:type="character" w:customStyle="1" w:styleId="afff9">
    <w:name w:val="Оглавление_"/>
    <w:link w:val="afffa"/>
    <w:uiPriority w:val="99"/>
    <w:locked/>
    <w:rsid w:val="00DD0707"/>
    <w:rPr>
      <w:spacing w:val="11"/>
      <w:sz w:val="19"/>
      <w:szCs w:val="19"/>
      <w:shd w:val="clear" w:color="auto" w:fill="FFFFFF"/>
    </w:rPr>
  </w:style>
  <w:style w:type="paragraph" w:customStyle="1" w:styleId="afffa">
    <w:name w:val="Оглавление"/>
    <w:basedOn w:val="a0"/>
    <w:link w:val="afff9"/>
    <w:uiPriority w:val="99"/>
    <w:rsid w:val="00DD0707"/>
    <w:pPr>
      <w:shd w:val="clear" w:color="auto" w:fill="FFFFFF"/>
      <w:spacing w:line="274" w:lineRule="exact"/>
      <w:ind w:hanging="1480"/>
    </w:pPr>
    <w:rPr>
      <w:rFonts w:asciiTheme="minorHAnsi" w:eastAsiaTheme="minorHAnsi" w:hAnsiTheme="minorHAnsi" w:cstheme="minorBidi"/>
      <w:spacing w:val="11"/>
      <w:sz w:val="19"/>
      <w:szCs w:val="19"/>
      <w:lang w:eastAsia="en-US"/>
    </w:rPr>
  </w:style>
  <w:style w:type="paragraph" w:customStyle="1" w:styleId="1f2">
    <w:name w:val="Основной текст1"/>
    <w:basedOn w:val="a0"/>
    <w:rsid w:val="00DD0707"/>
    <w:pPr>
      <w:shd w:val="clear" w:color="auto" w:fill="FFFFFF"/>
      <w:spacing w:before="300" w:line="25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afffb">
    <w:name w:val="Стиль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3">
    <w:name w:val="Основной текст (3)1"/>
    <w:basedOn w:val="a0"/>
    <w:uiPriority w:val="99"/>
    <w:rsid w:val="00DD0707"/>
    <w:pPr>
      <w:shd w:val="clear" w:color="auto" w:fill="FFFFFF"/>
      <w:spacing w:line="341" w:lineRule="exact"/>
      <w:jc w:val="both"/>
    </w:pPr>
    <w:rPr>
      <w:rFonts w:eastAsia="Calibri"/>
      <w:sz w:val="19"/>
      <w:szCs w:val="19"/>
      <w:lang w:eastAsia="en-US"/>
    </w:rPr>
  </w:style>
  <w:style w:type="paragraph" w:customStyle="1" w:styleId="410">
    <w:name w:val="Основной текст (4)1"/>
    <w:basedOn w:val="a0"/>
    <w:uiPriority w:val="99"/>
    <w:rsid w:val="00DD0707"/>
    <w:pPr>
      <w:shd w:val="clear" w:color="auto" w:fill="FFFFFF"/>
      <w:spacing w:before="300" w:line="394" w:lineRule="exac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f3">
    <w:name w:val="Текст сноски Знак1"/>
    <w:basedOn w:val="a1"/>
    <w:semiHidden/>
    <w:rsid w:val="00DD0707"/>
    <w:rPr>
      <w:rFonts w:ascii="Calibri" w:hAnsi="Calibri" w:cs="Calibri" w:hint="default"/>
    </w:rPr>
  </w:style>
  <w:style w:type="character" w:customStyle="1" w:styleId="1f4">
    <w:name w:val="Верхний колонтитул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1f5">
    <w:name w:val="Нижний колонтитул Знак1"/>
    <w:basedOn w:val="a1"/>
    <w:uiPriority w:val="99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1f6">
    <w:name w:val="Основной текст с отступом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213">
    <w:name w:val="Основной текст 2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314">
    <w:name w:val="Основной текст с отступом 3 Знак1"/>
    <w:basedOn w:val="a1"/>
    <w:semiHidden/>
    <w:rsid w:val="00DD0707"/>
    <w:rPr>
      <w:rFonts w:ascii="Calibri" w:hAnsi="Calibri" w:cs="Calibri" w:hint="default"/>
      <w:sz w:val="16"/>
      <w:szCs w:val="16"/>
    </w:rPr>
  </w:style>
  <w:style w:type="character" w:customStyle="1" w:styleId="100">
    <w:name w:val="Знак Знак10"/>
    <w:locked/>
    <w:rsid w:val="00DD0707"/>
    <w:rPr>
      <w:rFonts w:ascii="Tahoma" w:hAnsi="Tahoma" w:cs="Tahoma" w:hint="default"/>
      <w:b/>
      <w:bCs/>
      <w:i/>
      <w:iCs/>
      <w:kern w:val="36"/>
      <w:sz w:val="24"/>
      <w:szCs w:val="24"/>
      <w:lang w:eastAsia="ru-RU"/>
    </w:rPr>
  </w:style>
  <w:style w:type="character" w:customStyle="1" w:styleId="91">
    <w:name w:val="Знак Знак9"/>
    <w:locked/>
    <w:rsid w:val="00DD0707"/>
    <w:rPr>
      <w:rFonts w:ascii="Cambria" w:hAnsi="Cambria" w:cs="Cambria" w:hint="default"/>
      <w:b/>
      <w:bCs/>
      <w:color w:val="4F81BD"/>
      <w:sz w:val="26"/>
      <w:szCs w:val="26"/>
    </w:rPr>
  </w:style>
  <w:style w:type="character" w:customStyle="1" w:styleId="81">
    <w:name w:val="Знак Знак8"/>
    <w:locked/>
    <w:rsid w:val="00DD0707"/>
    <w:rPr>
      <w:rFonts w:ascii="Tahoma" w:hAnsi="Tahoma" w:cs="Tahoma" w:hint="default"/>
      <w:b/>
      <w:bCs/>
      <w:caps/>
      <w:color w:val="000080"/>
      <w:sz w:val="18"/>
      <w:szCs w:val="18"/>
      <w:shd w:val="clear" w:color="auto" w:fill="9696FF"/>
      <w:lang w:eastAsia="ru-RU"/>
    </w:rPr>
  </w:style>
  <w:style w:type="character" w:customStyle="1" w:styleId="71">
    <w:name w:val="Знак Знак7"/>
    <w:locked/>
    <w:rsid w:val="00DD0707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3a">
    <w:name w:val="Знак Знак3"/>
    <w:locked/>
    <w:rsid w:val="00DD0707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ong-title">
    <w:name w:val="long-title"/>
    <w:rsid w:val="00DD0707"/>
  </w:style>
  <w:style w:type="character" w:customStyle="1" w:styleId="c2">
    <w:name w:val="c2"/>
    <w:basedOn w:val="a1"/>
    <w:rsid w:val="00DD0707"/>
  </w:style>
  <w:style w:type="character" w:customStyle="1" w:styleId="c3">
    <w:name w:val="c3"/>
    <w:basedOn w:val="a1"/>
    <w:rsid w:val="00DD0707"/>
  </w:style>
  <w:style w:type="character" w:customStyle="1" w:styleId="c4">
    <w:name w:val="c4"/>
    <w:basedOn w:val="a1"/>
    <w:rsid w:val="00DD0707"/>
  </w:style>
  <w:style w:type="character" w:customStyle="1" w:styleId="FontStyle38">
    <w:name w:val="Font Style38"/>
    <w:rsid w:val="00DD0707"/>
    <w:rPr>
      <w:rFonts w:ascii="Times New Roman" w:hAnsi="Times New Roman" w:cs="Times New Roman" w:hint="default"/>
      <w:sz w:val="18"/>
      <w:szCs w:val="18"/>
    </w:rPr>
  </w:style>
  <w:style w:type="character" w:customStyle="1" w:styleId="CharStyle3">
    <w:name w:val="CharStyle3"/>
    <w:rsid w:val="00DD0707"/>
    <w:rPr>
      <w:rFonts w:ascii="Arial" w:eastAsia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4">
    <w:name w:val="CharStyle4"/>
    <w:rsid w:val="00DD0707"/>
    <w:rPr>
      <w:rFonts w:ascii="Arial" w:eastAsia="Arial" w:hAnsi="Arial" w:cs="Arial" w:hint="default"/>
      <w:b w:val="0"/>
      <w:bCs w:val="0"/>
      <w:i/>
      <w:iCs/>
      <w:smallCaps w:val="0"/>
      <w:sz w:val="18"/>
      <w:szCs w:val="18"/>
    </w:rPr>
  </w:style>
  <w:style w:type="character" w:customStyle="1" w:styleId="CharStyle7">
    <w:name w:val="CharStyle7"/>
    <w:rsid w:val="00DD0707"/>
    <w:rPr>
      <w:rFonts w:ascii="Arial" w:eastAsia="Arial" w:hAnsi="Arial" w:cs="Arial" w:hint="default"/>
      <w:b/>
      <w:bCs/>
      <w:i w:val="0"/>
      <w:iCs w:val="0"/>
      <w:smallCaps w:val="0"/>
      <w:sz w:val="18"/>
      <w:szCs w:val="18"/>
    </w:rPr>
  </w:style>
  <w:style w:type="character" w:customStyle="1" w:styleId="110pt">
    <w:name w:val="Заголовок №1 + 10 pt"/>
    <w:aliases w:val="Не полужирный1,Интервал 0 pt6"/>
    <w:uiPriority w:val="99"/>
    <w:rsid w:val="00DD0707"/>
    <w:rPr>
      <w:b/>
      <w:bCs/>
      <w:spacing w:val="11"/>
      <w:sz w:val="19"/>
      <w:szCs w:val="19"/>
      <w:shd w:val="clear" w:color="auto" w:fill="FFFFFF"/>
    </w:rPr>
  </w:style>
  <w:style w:type="character" w:customStyle="1" w:styleId="5103">
    <w:name w:val="Основной текст (5) + 103"/>
    <w:aliases w:val="5 pt7,Полужирный7,Малые прописные4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">
    <w:name w:val="Основной текст (5) + Tahoma"/>
    <w:aliases w:val="10,5 pt6,Полужирный6"/>
    <w:uiPriority w:val="99"/>
    <w:rsid w:val="00DD0707"/>
    <w:rPr>
      <w:rFonts w:ascii="Tahoma" w:hAnsi="Tahoma" w:cs="Tahoma" w:hint="default"/>
      <w:b/>
      <w:bCs/>
      <w:spacing w:val="2"/>
      <w:sz w:val="19"/>
      <w:szCs w:val="19"/>
      <w:shd w:val="clear" w:color="auto" w:fill="FFFFFF"/>
    </w:rPr>
  </w:style>
  <w:style w:type="character" w:customStyle="1" w:styleId="5102">
    <w:name w:val="Основной текст (5) + 102"/>
    <w:aliases w:val="5 pt5,Полужирный5,Малые прописные3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2">
    <w:name w:val="Основной текст (5) + Tahoma2"/>
    <w:aliases w:val="102,5 pt4,Полужирный4"/>
    <w:uiPriority w:val="99"/>
    <w:rsid w:val="00DD0707"/>
    <w:rPr>
      <w:rFonts w:ascii="Tahoma" w:hAnsi="Tahoma" w:cs="Tahoma" w:hint="default"/>
      <w:b/>
      <w:bCs/>
      <w:spacing w:val="-2"/>
      <w:sz w:val="20"/>
      <w:szCs w:val="20"/>
      <w:shd w:val="clear" w:color="auto" w:fill="FFFFFF"/>
    </w:rPr>
  </w:style>
  <w:style w:type="character" w:customStyle="1" w:styleId="12pt2">
    <w:name w:val="Основной текст + 12 pt2"/>
    <w:aliases w:val="Интервал 0 pt4"/>
    <w:uiPriority w:val="99"/>
    <w:rsid w:val="00DD0707"/>
    <w:rPr>
      <w:rFonts w:ascii="Times New Roman" w:hAnsi="Times New Roman" w:cs="Times New Roman" w:hint="default"/>
      <w:spacing w:val="10"/>
      <w:sz w:val="23"/>
      <w:szCs w:val="23"/>
    </w:rPr>
  </w:style>
  <w:style w:type="character" w:customStyle="1" w:styleId="101">
    <w:name w:val="Основной текст + 10"/>
    <w:aliases w:val="5 pt3,Полужирный3,Малые прописные2,Интервал 0 pt3"/>
    <w:uiPriority w:val="99"/>
    <w:rsid w:val="00DD0707"/>
    <w:rPr>
      <w:rFonts w:ascii="Times New Roman" w:hAnsi="Times New Roman" w:cs="Times New Roman" w:hint="default"/>
      <w:b/>
      <w:bCs/>
      <w:smallCaps/>
      <w:spacing w:val="8"/>
      <w:sz w:val="20"/>
      <w:szCs w:val="20"/>
    </w:rPr>
  </w:style>
  <w:style w:type="character" w:customStyle="1" w:styleId="510pt">
    <w:name w:val="Основной текст (5) + 10 pt"/>
    <w:aliases w:val="Интервал 0 pt7"/>
    <w:uiPriority w:val="99"/>
    <w:rsid w:val="00DD0707"/>
    <w:rPr>
      <w:spacing w:val="11"/>
      <w:sz w:val="19"/>
      <w:szCs w:val="19"/>
      <w:shd w:val="clear" w:color="auto" w:fill="FFFFFF"/>
    </w:rPr>
  </w:style>
  <w:style w:type="character" w:customStyle="1" w:styleId="511">
    <w:name w:val="Основной текст (5) + 11"/>
    <w:aliases w:val="5 pt,Основной текст + 9"/>
    <w:uiPriority w:val="99"/>
    <w:rsid w:val="00DD0707"/>
    <w:rPr>
      <w:spacing w:val="8"/>
      <w:sz w:val="23"/>
      <w:szCs w:val="23"/>
      <w:shd w:val="clear" w:color="auto" w:fill="FFFFFF"/>
    </w:rPr>
  </w:style>
  <w:style w:type="character" w:customStyle="1" w:styleId="510">
    <w:name w:val="Основной текст (5) + 10"/>
    <w:aliases w:val="5 pt9,Полужирный,Малые прописные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13">
    <w:name w:val="Основной текст (5) + 13"/>
    <w:aliases w:val="5 pt8"/>
    <w:uiPriority w:val="99"/>
    <w:rsid w:val="00DD0707"/>
    <w:rPr>
      <w:spacing w:val="10"/>
      <w:sz w:val="25"/>
      <w:szCs w:val="25"/>
      <w:shd w:val="clear" w:color="auto" w:fill="FFFFFF"/>
    </w:rPr>
  </w:style>
  <w:style w:type="character" w:customStyle="1" w:styleId="5101">
    <w:name w:val="Основной текст (5) + 101"/>
    <w:aliases w:val="5 pt2,Полужирный2,Малые прописные1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1">
    <w:name w:val="Основной текст (5) + Tahoma1"/>
    <w:aliases w:val="101,5 pt1,Полужирный1"/>
    <w:uiPriority w:val="99"/>
    <w:rsid w:val="00DD0707"/>
    <w:rPr>
      <w:rFonts w:ascii="Tahoma" w:hAnsi="Tahoma" w:cs="Tahoma" w:hint="default"/>
      <w:b/>
      <w:bCs/>
      <w:spacing w:val="-2"/>
      <w:sz w:val="20"/>
      <w:szCs w:val="20"/>
      <w:shd w:val="clear" w:color="auto" w:fill="FFFFFF"/>
    </w:rPr>
  </w:style>
  <w:style w:type="character" w:customStyle="1" w:styleId="510pt1">
    <w:name w:val="Основной текст (5) + 10 pt1"/>
    <w:aliases w:val="Интервал 0 pt1"/>
    <w:uiPriority w:val="99"/>
    <w:rsid w:val="00DD0707"/>
    <w:rPr>
      <w:spacing w:val="11"/>
      <w:sz w:val="19"/>
      <w:szCs w:val="19"/>
      <w:shd w:val="clear" w:color="auto" w:fill="FFFFFF"/>
    </w:rPr>
  </w:style>
  <w:style w:type="character" w:customStyle="1" w:styleId="310pt">
    <w:name w:val="Основной текст (3) + 10 pt"/>
    <w:aliases w:val="Не полужирный,Не курсив,Интервал 0 pt"/>
    <w:uiPriority w:val="99"/>
    <w:rsid w:val="00DD0707"/>
    <w:rPr>
      <w:b/>
      <w:bCs/>
      <w:i/>
      <w:iCs/>
      <w:spacing w:val="11"/>
      <w:sz w:val="19"/>
      <w:szCs w:val="19"/>
      <w:shd w:val="clear" w:color="auto" w:fill="FFFFFF"/>
    </w:rPr>
  </w:style>
  <w:style w:type="character" w:customStyle="1" w:styleId="31pt">
    <w:name w:val="Основной текст (3) + Интервал 1 pt"/>
    <w:basedOn w:val="37"/>
    <w:uiPriority w:val="99"/>
    <w:rsid w:val="00DD0707"/>
    <w:rPr>
      <w:b/>
      <w:bCs/>
      <w:i/>
      <w:iCs/>
      <w:spacing w:val="6"/>
      <w:sz w:val="19"/>
      <w:szCs w:val="19"/>
      <w:shd w:val="clear" w:color="auto" w:fill="FFFFFF"/>
    </w:rPr>
  </w:style>
  <w:style w:type="character" w:customStyle="1" w:styleId="CharStyle12">
    <w:name w:val="CharStyle12"/>
    <w:rsid w:val="00DD0707"/>
    <w:rPr>
      <w:rFonts w:ascii="Georgia" w:eastAsia="Georgia" w:hAnsi="Georgia" w:cs="Georgia" w:hint="default"/>
      <w:b/>
      <w:bCs/>
      <w:i w:val="0"/>
      <w:iCs w:val="0"/>
      <w:smallCaps w:val="0"/>
      <w:sz w:val="14"/>
      <w:szCs w:val="14"/>
    </w:rPr>
  </w:style>
  <w:style w:type="table" w:customStyle="1" w:styleId="2e">
    <w:name w:val="Сетка таблицы2"/>
    <w:basedOn w:val="a2"/>
    <w:next w:val="aff3"/>
    <w:uiPriority w:val="59"/>
    <w:rsid w:val="00DD07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ff3"/>
    <w:rsid w:val="00DD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2">
    <w:name w:val="Абзац списка7"/>
    <w:basedOn w:val="a0"/>
    <w:rsid w:val="00DD0707"/>
    <w:pPr>
      <w:ind w:left="720"/>
    </w:pPr>
    <w:rPr>
      <w:rFonts w:eastAsia="Calibri"/>
    </w:rPr>
  </w:style>
  <w:style w:type="paragraph" w:customStyle="1" w:styleId="2f">
    <w:name w:val="Тема примечания2"/>
    <w:basedOn w:val="afff3"/>
    <w:next w:val="afff3"/>
    <w:semiHidden/>
    <w:unhideWhenUsed/>
    <w:rsid w:val="00DD0707"/>
    <w:pPr>
      <w:widowControl/>
      <w:autoSpaceDE/>
      <w:autoSpaceDN/>
      <w:adjustRightInd/>
      <w:spacing w:after="200"/>
    </w:pPr>
    <w:rPr>
      <w:rFonts w:ascii="Calibri" w:hAnsi="Calibri"/>
      <w:sz w:val="22"/>
      <w:szCs w:val="22"/>
      <w:lang w:eastAsia="ar-SA"/>
    </w:rPr>
  </w:style>
  <w:style w:type="character" w:customStyle="1" w:styleId="2f0">
    <w:name w:val="Тема примечания Знак2"/>
    <w:basedOn w:val="afff4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56">
    <w:name w:val="Нет списка5"/>
    <w:next w:val="a3"/>
    <w:uiPriority w:val="99"/>
    <w:semiHidden/>
    <w:unhideWhenUsed/>
    <w:rsid w:val="00DD0707"/>
  </w:style>
  <w:style w:type="table" w:styleId="aff3">
    <w:name w:val="Table Grid"/>
    <w:basedOn w:val="a2"/>
    <w:uiPriority w:val="59"/>
    <w:rsid w:val="00DD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Тема примечания3"/>
    <w:basedOn w:val="afff3"/>
    <w:next w:val="afff3"/>
    <w:semiHidden/>
    <w:unhideWhenUsed/>
    <w:rsid w:val="00DD0707"/>
    <w:pPr>
      <w:widowControl/>
      <w:autoSpaceDE/>
      <w:autoSpaceDN/>
      <w:adjustRightInd/>
      <w:spacing w:after="200"/>
    </w:pPr>
    <w:rPr>
      <w:rFonts w:ascii="Calibri" w:hAnsi="Calibri"/>
      <w:sz w:val="22"/>
      <w:szCs w:val="22"/>
      <w:lang w:eastAsia="ar-SA"/>
    </w:rPr>
  </w:style>
  <w:style w:type="character" w:customStyle="1" w:styleId="3c">
    <w:name w:val="Тема примечания Знак3"/>
    <w:basedOn w:val="afff4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f3"/>
    <w:next w:val="afff3"/>
    <w:link w:val="aff4"/>
    <w:semiHidden/>
    <w:unhideWhenUsed/>
    <w:rsid w:val="00DD0707"/>
    <w:pPr>
      <w:widowControl/>
      <w:autoSpaceDE/>
      <w:autoSpaceDN/>
      <w:adjustRightInd/>
    </w:pPr>
    <w:rPr>
      <w:rFonts w:asciiTheme="minorHAnsi" w:hAnsiTheme="minorHAnsi" w:cstheme="minorBidi"/>
      <w:sz w:val="22"/>
      <w:szCs w:val="22"/>
      <w:lang w:eastAsia="ar-SA"/>
    </w:rPr>
  </w:style>
  <w:style w:type="character" w:customStyle="1" w:styleId="46">
    <w:name w:val="Тема примечания Знак4"/>
    <w:basedOn w:val="afff4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click.asp?url=http%3A%2F%2Fenglish%2Dlanguage%2Eeuro%2Eru%2F" TargetMode="External"/><Relationship Id="rId13" Type="http://schemas.openxmlformats.org/officeDocument/2006/relationships/hyperlink" Target="http://www.school.edu.ru/catalog.asp?cat_ob_no=549&amp;ob_no=41063&amp;oll.ob_no_to=" TargetMode="External"/><Relationship Id="rId18" Type="http://schemas.openxmlformats.org/officeDocument/2006/relationships/hyperlink" Target="http://www.podcast.de/" TargetMode="External"/><Relationship Id="rId26" Type="http://schemas.openxmlformats.org/officeDocument/2006/relationships/hyperlink" Target="http://www.uni-marburg.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chdidaktik-einecke.de/9_diagnose_bewertung/hoerverstehenstest_deutsch_radio_sachtexte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chool.edu.ru/catalog.asp?cat_ob_no=549&amp;ob_no=20124&amp;oll.ob_no_to=" TargetMode="External"/><Relationship Id="rId12" Type="http://schemas.openxmlformats.org/officeDocument/2006/relationships/hyperlink" Target="http://www.school.edu.ru/click.asp?url=http%3A%2F%2Fwww%2Eucl%2Eac%2Euk%2Finternet%2Dgrammar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wiwi.hu-berlin.de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click.asp?url=http%3A%2F%2Fwww%2Erambler%2Eru%2Fdict%2F" TargetMode="External"/><Relationship Id="rId20" Type="http://schemas.openxmlformats.org/officeDocument/2006/relationships/hyperlink" Target="http://www.swr.de/on-demand/podcast/-/id=1143834/ouu936/index.html" TargetMode="External"/><Relationship Id="rId29" Type="http://schemas.openxmlformats.org/officeDocument/2006/relationships/hyperlink" Target="http://www.deutschland.d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catalog.asp?cat_ob_no=549&amp;ob_no=8446&amp;oll.ob_no_to=" TargetMode="External"/><Relationship Id="rId24" Type="http://schemas.openxmlformats.org/officeDocument/2006/relationships/hyperlink" Target="http://www.uni-giessen.de/cms/" TargetMode="External"/><Relationship Id="rId32" Type="http://schemas.openxmlformats.org/officeDocument/2006/relationships/hyperlink" Target="http://window.edu.ru/window_catalo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.edu.ru/catalog.asp?cat_ob_no=549&amp;ob_no=8654&amp;oll.ob_no_to=" TargetMode="External"/><Relationship Id="rId23" Type="http://schemas.openxmlformats.org/officeDocument/2006/relationships/hyperlink" Target="http://www.vwl.uni-muenchen.de/index.html" TargetMode="External"/><Relationship Id="rId28" Type="http://schemas.openxmlformats.org/officeDocument/2006/relationships/hyperlink" Target="http://www.imedia.bildung-rp.de/fileadmin/imedia/Referentendateien/Kirst_Podcasting.pdf" TargetMode="External"/><Relationship Id="rId10" Type="http://schemas.openxmlformats.org/officeDocument/2006/relationships/hyperlink" Target="http://www.school.edu.ru/click.asp?url=http%3A%2F%2Fwww%2Eets%2Eru%2Fudict%2De%2Dr%2Dsentence%2Dr%2Ehtm" TargetMode="External"/><Relationship Id="rId19" Type="http://schemas.openxmlformats.org/officeDocument/2006/relationships/hyperlink" Target="http://www.schulpodcasting.info/index.html" TargetMode="External"/><Relationship Id="rId31" Type="http://schemas.openxmlformats.org/officeDocument/2006/relationships/hyperlink" Target="http://www.edu.ru/module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.edu.ru/catalog.asp?cat_ob_no=549&amp;ob_no=6601&amp;oll.ob_no_to=" TargetMode="External"/><Relationship Id="rId14" Type="http://schemas.openxmlformats.org/officeDocument/2006/relationships/hyperlink" Target="http://www.school.edu.ru/click.asp?url=http%3A%2F%2Fwww%2Eenglish%2Dto%2Dgo%2Ecom" TargetMode="External"/><Relationship Id="rId22" Type="http://schemas.openxmlformats.org/officeDocument/2006/relationships/hyperlink" Target="http://www.deutsch-als-fremdsprache.de" TargetMode="External"/><Relationship Id="rId27" Type="http://schemas.openxmlformats.org/officeDocument/2006/relationships/hyperlink" Target="http://www.daad.de/deutschland/studienangebote/06005.en.html" TargetMode="External"/><Relationship Id="rId30" Type="http://schemas.openxmlformats.org/officeDocument/2006/relationships/hyperlink" Target="http://www.deutschesprach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AB08-FBDA-4B62-9DB3-F1714944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5112</Words>
  <Characters>29140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 им. Евсевьева</Company>
  <LinksUpToDate>false</LinksUpToDate>
  <CharactersWithSpaces>34184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9</cp:revision>
  <cp:lastPrinted>2015-05-28T08:25:00Z</cp:lastPrinted>
  <dcterms:created xsi:type="dcterms:W3CDTF">2022-10-31T12:08:00Z</dcterms:created>
  <dcterms:modified xsi:type="dcterms:W3CDTF">2024-01-19T09:22:00Z</dcterms:modified>
</cp:coreProperties>
</file>